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28B3" w:rsidRPr="00813AD2" w:rsidRDefault="006D5EBB">
      <w:pPr>
        <w:spacing w:line="360" w:lineRule="auto"/>
        <w:jc w:val="right"/>
        <w:rPr>
          <w:sz w:val="22"/>
          <w:szCs w:val="20"/>
          <w:u w:val="single"/>
        </w:rPr>
      </w:pPr>
      <w:r w:rsidRPr="00813AD2">
        <w:rPr>
          <w:sz w:val="22"/>
          <w:szCs w:val="20"/>
          <w:u w:val="single"/>
        </w:rPr>
        <w:t>Zał. nr 1 do SIWZ</w:t>
      </w:r>
    </w:p>
    <w:p w:rsidR="00E228B3" w:rsidRPr="00813AD2" w:rsidRDefault="00064F5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C0C0C0"/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FORMULARZ</w:t>
      </w:r>
      <w:r w:rsidR="006D5EBB" w:rsidRPr="00813AD2">
        <w:rPr>
          <w:spacing w:val="60"/>
          <w:sz w:val="28"/>
          <w:szCs w:val="28"/>
        </w:rPr>
        <w:t xml:space="preserve"> OFERTY</w:t>
      </w:r>
    </w:p>
    <w:p w:rsidR="00E228B3" w:rsidRPr="00813AD2" w:rsidRDefault="00E228B3">
      <w:pPr>
        <w:spacing w:line="360" w:lineRule="auto"/>
        <w:ind w:left="567" w:right="283"/>
        <w:rPr>
          <w:sz w:val="12"/>
          <w:szCs w:val="20"/>
        </w:rPr>
      </w:pPr>
    </w:p>
    <w:p w:rsidR="00E228B3" w:rsidRPr="00813AD2" w:rsidRDefault="00E228B3">
      <w:pPr>
        <w:spacing w:line="360" w:lineRule="auto"/>
        <w:ind w:left="567" w:right="283"/>
        <w:rPr>
          <w:sz w:val="12"/>
          <w:szCs w:val="20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Nazwa firmy 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Adres:..............................................................................................................,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Tel/</w:t>
      </w:r>
      <w:proofErr w:type="spellStart"/>
      <w:r w:rsidRPr="00813AD2">
        <w:rPr>
          <w:sz w:val="22"/>
          <w:szCs w:val="22"/>
        </w:rPr>
        <w:t>fax</w:t>
      </w:r>
      <w:proofErr w:type="spellEnd"/>
      <w:r w:rsidRPr="00813AD2">
        <w:rPr>
          <w:sz w:val="22"/>
          <w:szCs w:val="22"/>
        </w:rPr>
        <w:t xml:space="preserve">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r w:rsidRPr="00813AD2">
        <w:rPr>
          <w:sz w:val="22"/>
          <w:szCs w:val="22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2"/>
          <w:lang w:val="en-US"/>
        </w:rPr>
        <w:t>Regon</w:t>
      </w:r>
      <w:proofErr w:type="spellEnd"/>
      <w:r w:rsidRPr="00813AD2">
        <w:rPr>
          <w:sz w:val="22"/>
          <w:szCs w:val="22"/>
          <w:lang w:val="en-US"/>
        </w:rPr>
        <w:t>: 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proofErr w:type="spellStart"/>
      <w:r w:rsidRPr="00813AD2">
        <w:rPr>
          <w:sz w:val="22"/>
          <w:szCs w:val="22"/>
          <w:lang w:val="en-US"/>
        </w:rPr>
        <w:t>adre</w:t>
      </w:r>
      <w:r w:rsidR="009920B9" w:rsidRPr="00813AD2">
        <w:rPr>
          <w:sz w:val="22"/>
          <w:szCs w:val="22"/>
          <w:lang w:val="en-US"/>
        </w:rPr>
        <w:t>s</w:t>
      </w:r>
      <w:proofErr w:type="spellEnd"/>
      <w:r w:rsidR="009920B9" w:rsidRPr="00813AD2">
        <w:rPr>
          <w:sz w:val="22"/>
          <w:szCs w:val="22"/>
          <w:lang w:val="en-US"/>
        </w:rPr>
        <w:t xml:space="preserve"> e-mail: </w:t>
      </w:r>
      <w:r w:rsidRPr="00813AD2">
        <w:rPr>
          <w:sz w:val="22"/>
          <w:szCs w:val="22"/>
          <w:lang w:val="en-US"/>
        </w:rPr>
        <w:t>..........................</w:t>
      </w:r>
    </w:p>
    <w:p w:rsidR="0010518E" w:rsidRPr="00813AD2" w:rsidRDefault="0010518E" w:rsidP="009E21DD">
      <w:pPr>
        <w:spacing w:line="360" w:lineRule="auto"/>
        <w:ind w:left="567" w:right="283"/>
        <w:rPr>
          <w:sz w:val="22"/>
          <w:szCs w:val="22"/>
          <w:lang w:val="en-US"/>
        </w:rPr>
      </w:pPr>
    </w:p>
    <w:p w:rsidR="0010518E" w:rsidRPr="00813AD2" w:rsidRDefault="0010518E" w:rsidP="0010518E">
      <w:pPr>
        <w:ind w:firstLine="360"/>
        <w:jc w:val="both"/>
        <w:rPr>
          <w:rFonts w:eastAsia="TTE15729F8t00"/>
          <w:color w:val="000000"/>
        </w:rPr>
      </w:pPr>
      <w:r w:rsidRPr="00813AD2">
        <w:t>Nawiązując do ogłoszenia o udzielenie zamówienia w trybie przetargu nieograniczonego zamieszczonego w Biuletynie Zamówień Publicznych w dniu 0</w:t>
      </w:r>
      <w:r w:rsidR="00FE2BE1">
        <w:t xml:space="preserve">8.04.2011 roku pod numerem 71610 </w:t>
      </w:r>
      <w:r w:rsidRPr="00813AD2">
        <w:t xml:space="preserve">.na zadanie pod nazwą: </w:t>
      </w:r>
      <w:r w:rsidRPr="00813AD2">
        <w:rPr>
          <w:b/>
        </w:rPr>
        <w:t xml:space="preserve">Przeciwdziałanie wykluczeniu cyfrowemu na terenie Gminy Bojanów </w:t>
      </w:r>
      <w:r w:rsidRPr="00813AD2">
        <w:rPr>
          <w:rFonts w:eastAsia="TTE15729F8t00"/>
          <w:color w:val="000000"/>
        </w:rPr>
        <w:t xml:space="preserve">współfinansowane </w:t>
      </w:r>
      <w:r w:rsidRPr="00813AD2">
        <w:rPr>
          <w:rFonts w:eastAsia="TTE15729F8t00"/>
        </w:rPr>
        <w:t>przez Unię Europejską z Europejskiego Funduszu Rozwoju Regionalnego w ramach Programu Operacyjnego Innowacyjna Gospodarka.</w:t>
      </w:r>
    </w:p>
    <w:p w:rsidR="0010518E" w:rsidRPr="00813AD2" w:rsidRDefault="0010518E" w:rsidP="0010518E">
      <w:pPr>
        <w:pStyle w:val="Tekstpodstawowy"/>
        <w:jc w:val="both"/>
        <w:rPr>
          <w:b/>
        </w:rPr>
      </w:pPr>
    </w:p>
    <w:p w:rsidR="0010518E" w:rsidRPr="00813AD2" w:rsidRDefault="0010518E" w:rsidP="0010518E">
      <w:pPr>
        <w:pStyle w:val="Tekstpodstawowy"/>
        <w:jc w:val="both"/>
      </w:pPr>
      <w:r w:rsidRPr="00813AD2">
        <w:t>Oferujemy wykonanie przedmiotu zamówienia, zgodnie z warunkami SIWZ, za łączną kwotę :</w:t>
      </w:r>
    </w:p>
    <w:p w:rsidR="0010518E" w:rsidRPr="00813AD2" w:rsidRDefault="0010518E" w:rsidP="0010518E">
      <w:r w:rsidRPr="00813AD2">
        <w:t>netto ………..……………….PLN</w:t>
      </w:r>
    </w:p>
    <w:p w:rsidR="0010518E" w:rsidRPr="00813AD2" w:rsidRDefault="0010518E" w:rsidP="0010518E">
      <w:r w:rsidRPr="00813AD2">
        <w:t>podatek VAT, w wysokości ................ (stawka …….%)</w:t>
      </w:r>
    </w:p>
    <w:p w:rsidR="0010518E" w:rsidRPr="00813AD2" w:rsidRDefault="0010518E" w:rsidP="0010518E">
      <w:r w:rsidRPr="00813AD2">
        <w:t>brutto ………..……………….PLN</w:t>
      </w:r>
    </w:p>
    <w:p w:rsidR="0010518E" w:rsidRPr="00813AD2" w:rsidRDefault="0010518E" w:rsidP="0010518E">
      <w:r w:rsidRPr="00813AD2">
        <w:t>słownie brutto: …..........................................................................................................................PLN</w:t>
      </w:r>
    </w:p>
    <w:p w:rsidR="0010518E" w:rsidRPr="00813AD2" w:rsidRDefault="0010518E" w:rsidP="0010518E">
      <w:pPr>
        <w:pStyle w:val="Bezodstpw"/>
        <w:rPr>
          <w:rFonts w:ascii="Times New Roman" w:hAnsi="Times New Roman"/>
        </w:rPr>
      </w:pPr>
    </w:p>
    <w:p w:rsidR="0010518E" w:rsidRPr="00813AD2" w:rsidRDefault="0010518E" w:rsidP="0010518E">
      <w:pPr>
        <w:tabs>
          <w:tab w:val="num" w:pos="360"/>
        </w:tabs>
        <w:ind w:left="360" w:hanging="360"/>
      </w:pPr>
      <w:r w:rsidRPr="00813AD2">
        <w:rPr>
          <w:bCs/>
        </w:rPr>
        <w:t>Oświadczamy że :</w:t>
      </w:r>
    </w:p>
    <w:p w:rsidR="0010518E" w:rsidRPr="00813AD2" w:rsidRDefault="0010518E" w:rsidP="0010518E">
      <w:pPr>
        <w:tabs>
          <w:tab w:val="num" w:pos="360"/>
        </w:tabs>
        <w:ind w:left="360" w:hanging="360"/>
      </w:pPr>
    </w:p>
    <w:p w:rsidR="0010518E" w:rsidRPr="00813AD2" w:rsidRDefault="00813AD2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rPr>
          <w:bCs/>
        </w:rPr>
      </w:pPr>
      <w:r>
        <w:rPr>
          <w:bCs/>
        </w:rPr>
        <w:t xml:space="preserve"> Zamówienie wykonamy</w:t>
      </w:r>
      <w:r w:rsidR="0010518E" w:rsidRPr="00813AD2">
        <w:rPr>
          <w:bCs/>
        </w:rPr>
        <w:t xml:space="preserve"> w t</w:t>
      </w:r>
      <w:r>
        <w:rPr>
          <w:bCs/>
        </w:rPr>
        <w:t>erminie zgodnym z harmonogramem realizacji zamówienia.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jc w:val="both"/>
        <w:rPr>
          <w:bCs/>
        </w:rPr>
      </w:pPr>
      <w:r w:rsidRPr="00813AD2">
        <w:rPr>
          <w:bCs/>
        </w:rPr>
        <w:t>Zapoznaliśmy się ze Specyfikacją Istotnych Warunków Zamówienia i nie wnosimy do niej zastrzeżeń.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jc w:val="both"/>
        <w:rPr>
          <w:bCs/>
        </w:rPr>
      </w:pPr>
      <w:r w:rsidRPr="00813AD2">
        <w:rPr>
          <w:bCs/>
        </w:rPr>
        <w:t>Zapoznaliśmy się z otrzymanymi dokumentami przetargowymi i w pełni je akceptujemy oraz, że zdobyliśmy wszelkie niezbędne informacje do przygotowania oferty i wykonania zamówienia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jc w:val="both"/>
        <w:rPr>
          <w:bCs/>
        </w:rPr>
      </w:pPr>
      <w:r w:rsidRPr="00813AD2">
        <w:rPr>
          <w:bCs/>
        </w:rPr>
        <w:t>Uważamy się za związanych niniejszą ofertą na czas wskazany   w SIWZ tj. 30 dni od daty upływu terminu składania ofert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jc w:val="both"/>
        <w:rPr>
          <w:bCs/>
        </w:rPr>
      </w:pPr>
      <w:r w:rsidRPr="00813AD2">
        <w:rPr>
          <w:bCs/>
        </w:rPr>
        <w:t>Wadium w kwocie ................PLN zostało wniesione w dniu............... w formie ............................................................................(dowód wniesienia wadium w załączeniu). Zwrotu wadium prosimy dokonać na konto: .........................................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jc w:val="both"/>
        <w:rPr>
          <w:bCs/>
        </w:rPr>
      </w:pPr>
      <w:r w:rsidRPr="00813AD2">
        <w:rPr>
          <w:bCs/>
        </w:rPr>
        <w:t>Zobowiązujemy się, w przypadku gdy nasza oferta zostanie wybrana do wniesienia zabezpieczenia należytego wykonania umowy w formie............................................</w:t>
      </w:r>
    </w:p>
    <w:p w:rsidR="0010518E" w:rsidRPr="00813AD2" w:rsidRDefault="0010518E" w:rsidP="0010518E">
      <w:pPr>
        <w:pStyle w:val="Tekstpodstawowy"/>
        <w:tabs>
          <w:tab w:val="left" w:pos="360"/>
        </w:tabs>
        <w:spacing w:line="360" w:lineRule="auto"/>
        <w:ind w:left="720"/>
        <w:rPr>
          <w:bCs/>
        </w:rPr>
      </w:pPr>
      <w:r w:rsidRPr="00813AD2">
        <w:rPr>
          <w:bCs/>
        </w:rPr>
        <w:t xml:space="preserve">w wysokości 5 % ceny ofertowej , co stanowi równowartość kwoty ..................... PLN 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spacing w:after="0" w:line="360" w:lineRule="auto"/>
        <w:jc w:val="both"/>
        <w:rPr>
          <w:bCs/>
        </w:rPr>
      </w:pPr>
      <w:r w:rsidRPr="00813AD2">
        <w:rPr>
          <w:bCs/>
        </w:rPr>
        <w:lastRenderedPageBreak/>
        <w:t xml:space="preserve">Zapoznaliśmy się z warunkami umowy (wzorem umowy dołączonym do SIWZ)   </w:t>
      </w:r>
      <w:r w:rsidRPr="00813AD2">
        <w:rPr>
          <w:bCs/>
        </w:rPr>
        <w:br/>
        <w:t xml:space="preserve">i zobowiązujemy się w przypadku wyboru naszej oferty do zawarcia umowy zgodnej </w:t>
      </w:r>
      <w:r w:rsidRPr="00813AD2">
        <w:rPr>
          <w:bCs/>
        </w:rPr>
        <w:br/>
        <w:t>z niniejszą ofertą, na warunkach określonych w SIWZ, w miejscu i terminie wyznaczonym przez Zamawiającego.</w:t>
      </w:r>
    </w:p>
    <w:p w:rsidR="0010518E" w:rsidRPr="00813AD2" w:rsidRDefault="00813AD2" w:rsidP="0010518E">
      <w:pPr>
        <w:pStyle w:val="Tekstpodstawowy"/>
        <w:tabs>
          <w:tab w:val="left" w:pos="360"/>
        </w:tabs>
        <w:spacing w:line="360" w:lineRule="auto"/>
        <w:ind w:left="851" w:hanging="851"/>
        <w:jc w:val="both"/>
        <w:rPr>
          <w:bCs/>
        </w:rPr>
      </w:pPr>
      <w:r>
        <w:rPr>
          <w:bCs/>
        </w:rPr>
        <w:t xml:space="preserve">       8</w:t>
      </w:r>
      <w:r w:rsidR="0010518E" w:rsidRPr="00813AD2">
        <w:rPr>
          <w:bCs/>
        </w:rPr>
        <w:t>.  Niniejsza oferta zawiera na stronach  od… do …. informacje stanowiące tajemnicę przedsiębiorstwa w rozumieniu przepisów o zwalczaniu nieuczciwej konkurencji.</w:t>
      </w:r>
      <w:r>
        <w:rPr>
          <w:bCs/>
        </w:rPr>
        <w:t>*</w:t>
      </w:r>
    </w:p>
    <w:p w:rsidR="0010518E" w:rsidRPr="00813AD2" w:rsidRDefault="0010518E" w:rsidP="0010518E">
      <w:pPr>
        <w:pStyle w:val="Tekstpodstawowy"/>
        <w:tabs>
          <w:tab w:val="left" w:pos="360"/>
        </w:tabs>
        <w:spacing w:line="360" w:lineRule="auto"/>
        <w:rPr>
          <w:bCs/>
        </w:rPr>
      </w:pPr>
      <w:r w:rsidRPr="00813AD2">
        <w:rPr>
          <w:bCs/>
        </w:rPr>
        <w:t xml:space="preserve">     10.  Ofertę niniejszą składamy na …. kolejno ponumerowanych stronach.</w:t>
      </w:r>
    </w:p>
    <w:p w:rsidR="0010518E" w:rsidRPr="00813AD2" w:rsidRDefault="0010518E" w:rsidP="0010518E">
      <w:pPr>
        <w:pStyle w:val="Tekstpodstawowy"/>
        <w:spacing w:line="360" w:lineRule="auto"/>
      </w:pPr>
      <w:r w:rsidRPr="00813AD2">
        <w:t>Załącznikami do niniejszej oferty są: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 w:rsidRPr="00813AD2">
        <w:rPr>
          <w:bCs/>
        </w:rPr>
        <w:t>………………………………</w:t>
      </w:r>
    </w:p>
    <w:p w:rsidR="0010518E" w:rsidRPr="00813AD2" w:rsidRDefault="0010518E" w:rsidP="0010518E">
      <w:pPr>
        <w:pStyle w:val="Tekstpodstawowy"/>
        <w:spacing w:after="0"/>
        <w:ind w:left="360"/>
        <w:jc w:val="both"/>
        <w:rPr>
          <w:bCs/>
        </w:rPr>
      </w:pPr>
    </w:p>
    <w:p w:rsidR="0010518E" w:rsidRPr="00813AD2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 w:rsidRPr="00813AD2">
        <w:rPr>
          <w:bCs/>
        </w:rPr>
        <w:t>………………………………</w:t>
      </w:r>
    </w:p>
    <w:p w:rsidR="0010518E" w:rsidRPr="00813AD2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</w:p>
    <w:p w:rsidR="0010518E" w:rsidRPr="00813AD2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 w:rsidRPr="00813AD2">
        <w:rPr>
          <w:bCs/>
        </w:rPr>
        <w:t>………………………………</w:t>
      </w:r>
    </w:p>
    <w:p w:rsidR="0010518E" w:rsidRPr="00813AD2" w:rsidRDefault="0010518E" w:rsidP="0010518E">
      <w:pPr>
        <w:pStyle w:val="Tekstpodstawowy"/>
        <w:spacing w:after="0"/>
        <w:ind w:left="360"/>
        <w:jc w:val="both"/>
        <w:rPr>
          <w:bCs/>
        </w:rPr>
      </w:pPr>
    </w:p>
    <w:p w:rsidR="0010518E" w:rsidRPr="00813AD2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 w:rsidRPr="00813AD2">
        <w:rPr>
          <w:bCs/>
        </w:rPr>
        <w:t>………………………………</w:t>
      </w:r>
    </w:p>
    <w:p w:rsidR="0010518E" w:rsidRPr="00813AD2" w:rsidRDefault="0010518E" w:rsidP="0010518E">
      <w:pPr>
        <w:pStyle w:val="Tekstpodstawowy"/>
        <w:spacing w:after="0"/>
        <w:jc w:val="both"/>
        <w:rPr>
          <w:bCs/>
        </w:rPr>
      </w:pPr>
    </w:p>
    <w:p w:rsidR="0010518E" w:rsidRPr="00813AD2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 w:rsidRPr="00813AD2">
        <w:rPr>
          <w:bCs/>
        </w:rPr>
        <w:t>………………………………</w:t>
      </w:r>
    </w:p>
    <w:p w:rsidR="0010518E" w:rsidRPr="00813AD2" w:rsidRDefault="0010518E" w:rsidP="0010518E">
      <w:pPr>
        <w:pStyle w:val="Tekstpodstawowy"/>
        <w:spacing w:after="0"/>
        <w:ind w:left="360"/>
        <w:jc w:val="both"/>
        <w:rPr>
          <w:bCs/>
        </w:rPr>
      </w:pPr>
    </w:p>
    <w:p w:rsidR="0010518E" w:rsidRDefault="0010518E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 w:rsidRPr="00813AD2">
        <w:rPr>
          <w:bCs/>
        </w:rPr>
        <w:t>………………………………</w:t>
      </w:r>
    </w:p>
    <w:p w:rsidR="00813AD2" w:rsidRDefault="00813AD2" w:rsidP="00813AD2">
      <w:pPr>
        <w:pStyle w:val="Akapitzlist"/>
        <w:rPr>
          <w:bCs/>
        </w:rPr>
      </w:pPr>
    </w:p>
    <w:p w:rsidR="00813AD2" w:rsidRPr="00813AD2" w:rsidRDefault="00813AD2" w:rsidP="0010518E">
      <w:pPr>
        <w:pStyle w:val="Tekstpodstawowy"/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bCs/>
        </w:rPr>
      </w:pPr>
      <w:r>
        <w:rPr>
          <w:bCs/>
        </w:rPr>
        <w:t>………………………………</w:t>
      </w:r>
    </w:p>
    <w:p w:rsidR="00E228B3" w:rsidRPr="00813AD2" w:rsidRDefault="00E228B3">
      <w:pPr>
        <w:spacing w:line="360" w:lineRule="auto"/>
        <w:ind w:left="567" w:right="283"/>
        <w:rPr>
          <w:sz w:val="22"/>
          <w:szCs w:val="20"/>
        </w:rPr>
      </w:pPr>
    </w:p>
    <w:p w:rsidR="009920B9" w:rsidRPr="00813AD2" w:rsidRDefault="009920B9">
      <w:pPr>
        <w:spacing w:line="360" w:lineRule="auto"/>
        <w:ind w:left="567" w:right="283"/>
        <w:rPr>
          <w:sz w:val="22"/>
          <w:szCs w:val="20"/>
        </w:rPr>
      </w:pPr>
    </w:p>
    <w:p w:rsidR="00B86FEF" w:rsidRPr="00813AD2" w:rsidRDefault="00B86FEF">
      <w:pPr>
        <w:spacing w:line="360" w:lineRule="auto"/>
        <w:ind w:left="567" w:right="283"/>
        <w:rPr>
          <w:sz w:val="22"/>
          <w:szCs w:val="20"/>
        </w:rPr>
      </w:pPr>
    </w:p>
    <w:p w:rsidR="00B86FEF" w:rsidRPr="00813AD2" w:rsidRDefault="00B86FEF">
      <w:pPr>
        <w:spacing w:line="360" w:lineRule="auto"/>
        <w:ind w:left="567" w:right="283"/>
        <w:rPr>
          <w:sz w:val="22"/>
          <w:szCs w:val="20"/>
        </w:rPr>
      </w:pPr>
    </w:p>
    <w:p w:rsidR="00E228B3" w:rsidRPr="00813AD2" w:rsidRDefault="00E228B3">
      <w:pPr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                                     podpis osoby uprawnionej</w:t>
      </w: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2007"/>
        </w:tabs>
        <w:autoSpaceDE w:val="0"/>
        <w:spacing w:line="100" w:lineRule="atLeast"/>
        <w:ind w:left="567" w:right="283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E228B3">
      <w:pPr>
        <w:spacing w:line="360" w:lineRule="auto"/>
        <w:jc w:val="right"/>
        <w:rPr>
          <w:sz w:val="22"/>
        </w:rPr>
      </w:pPr>
    </w:p>
    <w:p w:rsidR="009920B9" w:rsidRDefault="009920B9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Default="00813AD2">
      <w:pPr>
        <w:spacing w:line="360" w:lineRule="auto"/>
        <w:jc w:val="right"/>
        <w:rPr>
          <w:sz w:val="22"/>
        </w:rPr>
      </w:pPr>
    </w:p>
    <w:p w:rsidR="00813AD2" w:rsidRPr="00813AD2" w:rsidRDefault="00813AD2">
      <w:pPr>
        <w:spacing w:line="360" w:lineRule="auto"/>
        <w:jc w:val="right"/>
        <w:rPr>
          <w:sz w:val="22"/>
        </w:rPr>
      </w:pPr>
    </w:p>
    <w:p w:rsidR="00E228B3" w:rsidRPr="00813AD2" w:rsidRDefault="00B33001">
      <w:pPr>
        <w:spacing w:line="360" w:lineRule="auto"/>
        <w:jc w:val="right"/>
        <w:rPr>
          <w:sz w:val="22"/>
          <w:u w:val="single"/>
        </w:rPr>
      </w:pPr>
      <w:r w:rsidRPr="00B33001">
        <w:rPr>
          <w:sz w:val="28"/>
          <w:szCs w:val="28"/>
          <w:u w:val="single"/>
        </w:rPr>
        <w:lastRenderedPageBreak/>
        <w:pict>
          <v:roundrect id="_x0000_s2051" style="position:absolute;left:0;text-align:left;margin-left:5.15pt;margin-top:15.25pt;width:447.35pt;height:81.9pt;z-index:-251660800;v-text-anchor:middle" arcsize="10923f" fillcolor="silver" strokeweight=".26mm">
            <v:fill color2="#3f3f3f"/>
            <v:stroke joinstyle="miter"/>
          </v:roundrect>
        </w:pict>
      </w:r>
      <w:r w:rsidR="003B2046" w:rsidRPr="00813AD2">
        <w:rPr>
          <w:sz w:val="22"/>
          <w:u w:val="single"/>
        </w:rPr>
        <w:t>Zał. nr 3</w:t>
      </w:r>
      <w:r w:rsidR="006D5EBB" w:rsidRPr="00813AD2">
        <w:rPr>
          <w:sz w:val="22"/>
          <w:u w:val="single"/>
        </w:rPr>
        <w:t xml:space="preserve"> do SIWZ</w:t>
      </w:r>
    </w:p>
    <w:p w:rsidR="00E228B3" w:rsidRPr="00813AD2" w:rsidRDefault="006D5EBB" w:rsidP="009920B9">
      <w:pPr>
        <w:tabs>
          <w:tab w:val="left" w:pos="1395"/>
          <w:tab w:val="right" w:pos="9355"/>
        </w:tabs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OŚWIADCZENIE O SPEŁNIANIU</w:t>
      </w:r>
    </w:p>
    <w:p w:rsidR="00E228B3" w:rsidRPr="00813AD2" w:rsidRDefault="006D5EBB" w:rsidP="009920B9">
      <w:pPr>
        <w:tabs>
          <w:tab w:val="left" w:pos="1395"/>
          <w:tab w:val="right" w:pos="9355"/>
        </w:tabs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PRZEZ  WYKONAWCĘ WARUNKÓW UDZIAŁU</w:t>
      </w:r>
    </w:p>
    <w:p w:rsidR="00E228B3" w:rsidRPr="00813AD2" w:rsidRDefault="006D5EBB" w:rsidP="009920B9">
      <w:pPr>
        <w:tabs>
          <w:tab w:val="left" w:pos="1395"/>
          <w:tab w:val="right" w:pos="9355"/>
        </w:tabs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W POSTĘPOWANIU zgodnie z art.  22ust.1</w:t>
      </w:r>
    </w:p>
    <w:p w:rsidR="00E228B3" w:rsidRPr="00813AD2" w:rsidRDefault="006D5EBB" w:rsidP="009920B9">
      <w:pPr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USTAWY PRAWO ZAMÓWIEŃ PUBLICZNYCH</w:t>
      </w:r>
    </w:p>
    <w:p w:rsidR="009920B9" w:rsidRPr="00813AD2" w:rsidRDefault="009920B9" w:rsidP="009920B9">
      <w:pPr>
        <w:jc w:val="center"/>
        <w:rPr>
          <w:spacing w:val="60"/>
          <w:sz w:val="28"/>
          <w:szCs w:val="28"/>
        </w:rPr>
      </w:pPr>
    </w:p>
    <w:p w:rsidR="009920B9" w:rsidRPr="00813AD2" w:rsidRDefault="009920B9" w:rsidP="009920B9">
      <w:pPr>
        <w:jc w:val="center"/>
        <w:rPr>
          <w:spacing w:val="60"/>
        </w:rPr>
      </w:pP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Nazwa firmy 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proofErr w:type="spellStart"/>
      <w:r w:rsidRPr="00813AD2">
        <w:rPr>
          <w:sz w:val="22"/>
          <w:szCs w:val="22"/>
          <w:lang w:val="en-US"/>
        </w:rPr>
        <w:t>Adres</w:t>
      </w:r>
      <w:proofErr w:type="spellEnd"/>
      <w:r w:rsidRPr="00813AD2">
        <w:rPr>
          <w:sz w:val="22"/>
          <w:szCs w:val="22"/>
          <w:lang w:val="en-US"/>
        </w:rPr>
        <w:t>:..............................................................................................................,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r w:rsidRPr="00813AD2">
        <w:rPr>
          <w:sz w:val="22"/>
          <w:szCs w:val="22"/>
          <w:lang w:val="en-US"/>
        </w:rPr>
        <w:t>Tel/fax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r w:rsidRPr="00813AD2">
        <w:rPr>
          <w:sz w:val="22"/>
          <w:szCs w:val="22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2"/>
          <w:lang w:val="en-US"/>
        </w:rPr>
        <w:t>Regon</w:t>
      </w:r>
      <w:proofErr w:type="spellEnd"/>
      <w:r w:rsidRPr="00813AD2">
        <w:rPr>
          <w:sz w:val="22"/>
          <w:szCs w:val="22"/>
          <w:lang w:val="en-US"/>
        </w:rPr>
        <w:t>: 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adres e-mail...........................</w:t>
      </w:r>
    </w:p>
    <w:p w:rsidR="00E228B3" w:rsidRPr="00813AD2" w:rsidRDefault="006D5EBB">
      <w:pPr>
        <w:autoSpaceDE w:val="0"/>
        <w:ind w:left="142"/>
        <w:rPr>
          <w:rFonts w:eastAsia="Times-Roman"/>
          <w:sz w:val="22"/>
          <w:szCs w:val="22"/>
        </w:rPr>
      </w:pPr>
      <w:r w:rsidRPr="00813AD2">
        <w:rPr>
          <w:rFonts w:eastAsia="Times-Roman"/>
          <w:sz w:val="22"/>
          <w:szCs w:val="22"/>
        </w:rPr>
        <w:t>Składając ofertę</w:t>
      </w:r>
      <w:r w:rsidRPr="00813AD2">
        <w:rPr>
          <w:rFonts w:eastAsia="TTE4CD2118t00"/>
          <w:sz w:val="22"/>
          <w:szCs w:val="22"/>
        </w:rPr>
        <w:t xml:space="preserve"> </w:t>
      </w:r>
      <w:r w:rsidRPr="00813AD2">
        <w:rPr>
          <w:rFonts w:eastAsia="Times-Roman"/>
          <w:sz w:val="22"/>
          <w:szCs w:val="22"/>
        </w:rPr>
        <w:t>w przetargu nieograniczonym na zamówienie publiczne pn:</w:t>
      </w:r>
      <w:r w:rsidR="009E21DD" w:rsidRPr="00813AD2">
        <w:rPr>
          <w:rFonts w:eastAsia="Times-Roman"/>
          <w:sz w:val="22"/>
          <w:szCs w:val="22"/>
        </w:rPr>
        <w:br/>
      </w:r>
    </w:p>
    <w:p w:rsidR="00B86FEF" w:rsidRDefault="00B86FEF" w:rsidP="00B86FEF">
      <w:pPr>
        <w:jc w:val="center"/>
        <w:rPr>
          <w:b/>
          <w:bCs/>
        </w:rPr>
      </w:pPr>
      <w:r w:rsidRPr="00813AD2">
        <w:rPr>
          <w:b/>
          <w:bCs/>
        </w:rPr>
        <w:t>”</w:t>
      </w:r>
      <w:r w:rsidRPr="00813AD2">
        <w:rPr>
          <w:b/>
          <w:bCs/>
          <w:sz w:val="22"/>
          <w:szCs w:val="22"/>
        </w:rPr>
        <w:t xml:space="preserve"> </w:t>
      </w:r>
      <w:r w:rsidRPr="00813AD2">
        <w:rPr>
          <w:b/>
          <w:bCs/>
        </w:rPr>
        <w:t>Przeciwdziałanie wykluczeniu cyfrowemu na terenie Gminy Bojanów”</w:t>
      </w:r>
    </w:p>
    <w:p w:rsidR="00813AD2" w:rsidRPr="00813AD2" w:rsidRDefault="00813AD2" w:rsidP="00B86FEF">
      <w:pPr>
        <w:jc w:val="center"/>
        <w:rPr>
          <w:b/>
          <w:bCs/>
        </w:rPr>
      </w:pPr>
    </w:p>
    <w:p w:rsidR="00813AD2" w:rsidRPr="00E92C8D" w:rsidRDefault="00813AD2" w:rsidP="00813AD2">
      <w:pPr>
        <w:tabs>
          <w:tab w:val="left" w:pos="4032"/>
        </w:tabs>
        <w:spacing w:line="360" w:lineRule="atLeast"/>
        <w:jc w:val="both"/>
      </w:pPr>
      <w:r w:rsidRPr="00E92C8D">
        <w:t xml:space="preserve">oświadczamy, iż spełniamy warunki o których mowa w art. 22 ust. 1 ustawy Prawo zamówień publicznych, a w tym: </w:t>
      </w:r>
    </w:p>
    <w:p w:rsidR="00813AD2" w:rsidRPr="00E92C8D" w:rsidRDefault="00813AD2" w:rsidP="00813AD2">
      <w:pPr>
        <w:widowControl/>
        <w:numPr>
          <w:ilvl w:val="0"/>
          <w:numId w:val="9"/>
        </w:numPr>
        <w:tabs>
          <w:tab w:val="clear" w:pos="4320"/>
          <w:tab w:val="num" w:pos="426"/>
          <w:tab w:val="left" w:pos="4032"/>
        </w:tabs>
        <w:suppressAutoHyphens w:val="0"/>
        <w:spacing w:line="360" w:lineRule="atLeast"/>
        <w:ind w:left="426" w:hanging="426"/>
        <w:jc w:val="both"/>
      </w:pPr>
      <w:r w:rsidRPr="00E92C8D">
        <w:t xml:space="preserve">posiadamy uprawnienia do wykonywania określonej działalności lub czynności, jeżeli przepisy prawa nakładają obowiązek  ich posiadania; </w:t>
      </w:r>
    </w:p>
    <w:p w:rsidR="00813AD2" w:rsidRPr="00E92C8D" w:rsidRDefault="00813AD2" w:rsidP="00813AD2">
      <w:pPr>
        <w:widowControl/>
        <w:numPr>
          <w:ilvl w:val="0"/>
          <w:numId w:val="9"/>
        </w:numPr>
        <w:tabs>
          <w:tab w:val="clear" w:pos="4320"/>
          <w:tab w:val="num" w:pos="426"/>
          <w:tab w:val="left" w:pos="4032"/>
        </w:tabs>
        <w:suppressAutoHyphens w:val="0"/>
        <w:spacing w:line="360" w:lineRule="atLeast"/>
        <w:ind w:left="426" w:hanging="426"/>
        <w:jc w:val="both"/>
      </w:pPr>
      <w:r w:rsidRPr="00E92C8D">
        <w:t>posiadamy wiedzę i doświadczenie do wykonanie zamówienia;</w:t>
      </w:r>
    </w:p>
    <w:p w:rsidR="00813AD2" w:rsidRPr="00E92C8D" w:rsidRDefault="00813AD2" w:rsidP="00813AD2">
      <w:pPr>
        <w:widowControl/>
        <w:numPr>
          <w:ilvl w:val="0"/>
          <w:numId w:val="9"/>
        </w:numPr>
        <w:tabs>
          <w:tab w:val="clear" w:pos="4320"/>
          <w:tab w:val="num" w:pos="426"/>
          <w:tab w:val="left" w:pos="4032"/>
        </w:tabs>
        <w:suppressAutoHyphens w:val="0"/>
        <w:spacing w:line="360" w:lineRule="atLeast"/>
        <w:ind w:left="426" w:hanging="426"/>
        <w:jc w:val="both"/>
      </w:pPr>
      <w:r w:rsidRPr="00E92C8D">
        <w:t>dysponujemy odpowiednim potencjałem technicznym oraz osobami zdolnymi do wykonania zamówienia;</w:t>
      </w:r>
    </w:p>
    <w:p w:rsidR="00813AD2" w:rsidRPr="00E92C8D" w:rsidRDefault="00813AD2" w:rsidP="00813AD2">
      <w:pPr>
        <w:widowControl/>
        <w:numPr>
          <w:ilvl w:val="0"/>
          <w:numId w:val="9"/>
        </w:numPr>
        <w:tabs>
          <w:tab w:val="clear" w:pos="4320"/>
          <w:tab w:val="num" w:pos="426"/>
          <w:tab w:val="left" w:pos="4032"/>
        </w:tabs>
        <w:suppressAutoHyphens w:val="0"/>
        <w:spacing w:line="360" w:lineRule="atLeast"/>
        <w:ind w:left="426" w:hanging="426"/>
        <w:jc w:val="both"/>
      </w:pPr>
      <w:r w:rsidRPr="00E92C8D">
        <w:t>znajdujemy się w sytuacji ekonomicznej i finansowej zapewniającej wykonanie zamówienia.</w:t>
      </w:r>
    </w:p>
    <w:p w:rsidR="00E228B3" w:rsidRPr="00813AD2" w:rsidRDefault="00E228B3">
      <w:pPr>
        <w:rPr>
          <w:sz w:val="22"/>
          <w:szCs w:val="22"/>
        </w:rPr>
      </w:pPr>
    </w:p>
    <w:p w:rsidR="00E228B3" w:rsidRPr="00813AD2" w:rsidRDefault="00E228B3">
      <w:pPr>
        <w:jc w:val="both"/>
        <w:rPr>
          <w:sz w:val="22"/>
        </w:rPr>
      </w:pPr>
    </w:p>
    <w:p w:rsidR="00E228B3" w:rsidRPr="00813AD2" w:rsidRDefault="006D5EBB">
      <w:pPr>
        <w:jc w:val="both"/>
        <w:rPr>
          <w:sz w:val="16"/>
          <w:szCs w:val="16"/>
        </w:rPr>
      </w:pPr>
      <w:r w:rsidRPr="00813AD2">
        <w:rPr>
          <w:b/>
          <w:sz w:val="16"/>
          <w:szCs w:val="16"/>
        </w:rPr>
        <w:t>Art. 233</w:t>
      </w:r>
      <w:r w:rsidRPr="00813AD2">
        <w:rPr>
          <w:sz w:val="16"/>
          <w:szCs w:val="16"/>
        </w:rPr>
        <w:t xml:space="preserve"> § 1 Kodeksu karnego (Dz. U. z 1997 r. nr 88, poz. 553 z </w:t>
      </w:r>
      <w:proofErr w:type="spellStart"/>
      <w:r w:rsidRPr="00813AD2">
        <w:rPr>
          <w:sz w:val="16"/>
          <w:szCs w:val="16"/>
        </w:rPr>
        <w:t>późn</w:t>
      </w:r>
      <w:proofErr w:type="spellEnd"/>
      <w:r w:rsidRPr="00813AD2">
        <w:rPr>
          <w:sz w:val="16"/>
          <w:szCs w:val="16"/>
        </w:rPr>
        <w:t>. zm.) stanowi:</w:t>
      </w:r>
    </w:p>
    <w:p w:rsidR="00E228B3" w:rsidRPr="00813AD2" w:rsidRDefault="006D5EBB">
      <w:pPr>
        <w:jc w:val="both"/>
        <w:rPr>
          <w:rFonts w:eastAsia="Times New Roman"/>
          <w:i/>
          <w:iCs/>
          <w:sz w:val="16"/>
          <w:szCs w:val="16"/>
        </w:rPr>
      </w:pPr>
      <w:r w:rsidRPr="00813AD2">
        <w:rPr>
          <w:rFonts w:eastAsia="Times New Roman"/>
          <w:i/>
          <w:iCs/>
          <w:sz w:val="16"/>
          <w:szCs w:val="16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E228B3" w:rsidRPr="00813AD2" w:rsidRDefault="006D5EBB">
      <w:pPr>
        <w:jc w:val="both"/>
        <w:rPr>
          <w:sz w:val="16"/>
          <w:szCs w:val="16"/>
        </w:rPr>
      </w:pPr>
      <w:r w:rsidRPr="00813AD2">
        <w:rPr>
          <w:b/>
          <w:bCs/>
          <w:sz w:val="16"/>
          <w:szCs w:val="16"/>
        </w:rPr>
        <w:t>Art. 297</w:t>
      </w:r>
      <w:r w:rsidRPr="00813AD2">
        <w:rPr>
          <w:sz w:val="16"/>
          <w:szCs w:val="16"/>
        </w:rPr>
        <w:t xml:space="preserve"> § 1</w:t>
      </w:r>
      <w:r w:rsidRPr="00813AD2">
        <w:rPr>
          <w:i/>
          <w:sz w:val="16"/>
          <w:szCs w:val="16"/>
        </w:rPr>
        <w:t>.</w:t>
      </w:r>
      <w:r w:rsidRPr="00813AD2">
        <w:rPr>
          <w:sz w:val="16"/>
          <w:szCs w:val="16"/>
        </w:rPr>
        <w:t xml:space="preserve"> Kodeksu karnego (Dz. U. z 1997 r. nr 88, poz. 553 z </w:t>
      </w:r>
      <w:proofErr w:type="spellStart"/>
      <w:r w:rsidRPr="00813AD2">
        <w:rPr>
          <w:sz w:val="16"/>
          <w:szCs w:val="16"/>
        </w:rPr>
        <w:t>późn</w:t>
      </w:r>
      <w:proofErr w:type="spellEnd"/>
      <w:r w:rsidRPr="00813AD2">
        <w:rPr>
          <w:sz w:val="16"/>
          <w:szCs w:val="16"/>
        </w:rPr>
        <w:t xml:space="preserve">. zm.) stanowi: </w:t>
      </w:r>
      <w:r w:rsidRPr="00813AD2">
        <w:rPr>
          <w:i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813AD2">
        <w:rPr>
          <w:sz w:val="16"/>
          <w:szCs w:val="16"/>
        </w:rPr>
        <w:t>.</w:t>
      </w:r>
    </w:p>
    <w:p w:rsidR="00E228B3" w:rsidRPr="00813AD2" w:rsidRDefault="006D5EBB">
      <w:pPr>
        <w:jc w:val="both"/>
        <w:rPr>
          <w:sz w:val="16"/>
          <w:szCs w:val="16"/>
        </w:rPr>
      </w:pPr>
      <w:r w:rsidRPr="00813AD2">
        <w:rPr>
          <w:sz w:val="16"/>
          <w:szCs w:val="16"/>
        </w:rPr>
        <w:t>Oświadczam, że zapoznałem się z treścią art. 233 § 1 oraz</w:t>
      </w:r>
      <w:r w:rsidRPr="00813AD2">
        <w:rPr>
          <w:b/>
          <w:sz w:val="16"/>
          <w:szCs w:val="16"/>
        </w:rPr>
        <w:t xml:space="preserve">  </w:t>
      </w:r>
      <w:r w:rsidRPr="00813AD2">
        <w:rPr>
          <w:sz w:val="16"/>
          <w:szCs w:val="16"/>
        </w:rPr>
        <w:t xml:space="preserve">297§ 1  </w:t>
      </w:r>
      <w:r w:rsidRPr="00813AD2">
        <w:rPr>
          <w:i/>
          <w:iCs/>
          <w:sz w:val="16"/>
          <w:szCs w:val="16"/>
        </w:rPr>
        <w:t>Kodeksu karnego</w:t>
      </w:r>
      <w:r w:rsidRPr="00813AD2">
        <w:rPr>
          <w:sz w:val="16"/>
          <w:szCs w:val="16"/>
        </w:rPr>
        <w:t xml:space="preserve"> i  własnoręcznym podpisem potwierdzam prawdziwość złożonego oświadczenia</w:t>
      </w:r>
    </w:p>
    <w:p w:rsidR="00E228B3" w:rsidRPr="00813AD2" w:rsidRDefault="00E228B3">
      <w:pPr>
        <w:rPr>
          <w:sz w:val="20"/>
          <w:szCs w:val="20"/>
        </w:rPr>
      </w:pPr>
    </w:p>
    <w:p w:rsidR="009920B9" w:rsidRPr="00813AD2" w:rsidRDefault="009920B9">
      <w:pPr>
        <w:rPr>
          <w:rFonts w:eastAsia="Times New Roman"/>
          <w:sz w:val="20"/>
          <w:szCs w:val="20"/>
          <w:lang w:eastAsia="ar-SA"/>
        </w:rPr>
      </w:pPr>
    </w:p>
    <w:p w:rsidR="00B86FEF" w:rsidRPr="00813AD2" w:rsidRDefault="00B86FEF">
      <w:pPr>
        <w:rPr>
          <w:rFonts w:eastAsia="Times New Roman"/>
          <w:sz w:val="20"/>
          <w:szCs w:val="20"/>
          <w:lang w:eastAsia="ar-SA"/>
        </w:rPr>
      </w:pPr>
    </w:p>
    <w:p w:rsidR="00B86FEF" w:rsidRPr="00813AD2" w:rsidRDefault="00B86FEF">
      <w:pPr>
        <w:rPr>
          <w:rFonts w:eastAsia="Times New Roman"/>
          <w:sz w:val="20"/>
          <w:szCs w:val="20"/>
          <w:lang w:eastAsia="ar-SA"/>
        </w:rPr>
      </w:pPr>
    </w:p>
    <w:p w:rsidR="00B86FEF" w:rsidRPr="00813AD2" w:rsidRDefault="00B86FEF">
      <w:pPr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 w:rsidP="004F192E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 </w:t>
      </w:r>
      <w:r w:rsidR="009920B9"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podpis osoby uprawnionej</w:t>
      </w:r>
    </w:p>
    <w:p w:rsidR="009E21DD" w:rsidRPr="00813AD2" w:rsidRDefault="009E21DD" w:rsidP="004F192E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13AD2" w:rsidRDefault="00813AD2">
      <w:pPr>
        <w:spacing w:line="360" w:lineRule="auto"/>
        <w:jc w:val="right"/>
        <w:rPr>
          <w:sz w:val="22"/>
          <w:u w:val="single"/>
        </w:rPr>
      </w:pPr>
    </w:p>
    <w:p w:rsidR="00813AD2" w:rsidRDefault="00813AD2">
      <w:pPr>
        <w:spacing w:line="360" w:lineRule="auto"/>
        <w:jc w:val="right"/>
        <w:rPr>
          <w:sz w:val="22"/>
          <w:u w:val="single"/>
        </w:rPr>
      </w:pPr>
    </w:p>
    <w:p w:rsidR="00E228B3" w:rsidRPr="00813AD2" w:rsidRDefault="00B33001">
      <w:pPr>
        <w:spacing w:line="360" w:lineRule="auto"/>
        <w:jc w:val="right"/>
        <w:rPr>
          <w:sz w:val="22"/>
          <w:u w:val="single"/>
        </w:rPr>
      </w:pPr>
      <w:r w:rsidRPr="00B33001">
        <w:rPr>
          <w:u w:val="single"/>
        </w:rPr>
        <w:lastRenderedPageBreak/>
        <w:pict>
          <v:roundrect id="_x0000_s2052" style="position:absolute;left:0;text-align:left;margin-left:5.15pt;margin-top:15.25pt;width:449.3pt;height:77.4pt;z-index:-251659776;v-text-anchor:middle" arcsize="10923f" fillcolor="silver" strokeweight=".26mm">
            <v:fill color2="#3f3f3f"/>
            <v:stroke joinstyle="miter"/>
          </v:roundrect>
        </w:pict>
      </w:r>
      <w:r w:rsidR="003B2046" w:rsidRPr="00813AD2">
        <w:rPr>
          <w:sz w:val="22"/>
          <w:u w:val="single"/>
        </w:rPr>
        <w:t>Zał. nr 4</w:t>
      </w:r>
      <w:r w:rsidR="006D5EBB" w:rsidRPr="00813AD2">
        <w:rPr>
          <w:sz w:val="22"/>
          <w:u w:val="single"/>
        </w:rPr>
        <w:t xml:space="preserve"> do SIWZ</w:t>
      </w:r>
    </w:p>
    <w:p w:rsidR="00E228B3" w:rsidRPr="00813AD2" w:rsidRDefault="006D5EBB" w:rsidP="004F192E">
      <w:pPr>
        <w:tabs>
          <w:tab w:val="left" w:pos="1395"/>
          <w:tab w:val="right" w:pos="9355"/>
        </w:tabs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 xml:space="preserve">OŚWIADCZENIE </w:t>
      </w:r>
    </w:p>
    <w:p w:rsidR="00E228B3" w:rsidRPr="00813AD2" w:rsidRDefault="006D5EBB" w:rsidP="004F192E">
      <w:pPr>
        <w:tabs>
          <w:tab w:val="left" w:pos="1395"/>
          <w:tab w:val="right" w:pos="9355"/>
        </w:tabs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O BRAKU PODSTAW DO WYKLUCZENIA</w:t>
      </w:r>
    </w:p>
    <w:p w:rsidR="00E228B3" w:rsidRPr="00813AD2" w:rsidRDefault="00813AD2" w:rsidP="004F192E">
      <w:pPr>
        <w:tabs>
          <w:tab w:val="left" w:pos="1395"/>
          <w:tab w:val="right" w:pos="9355"/>
        </w:tabs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zgodnie z art. 24 ust.1 </w:t>
      </w:r>
    </w:p>
    <w:p w:rsidR="00E228B3" w:rsidRPr="00813AD2" w:rsidRDefault="006D5EBB" w:rsidP="004F192E">
      <w:pPr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USTAWY PRAWO ZAMÓWIEŃ PUBLICZNYCH</w:t>
      </w:r>
    </w:p>
    <w:p w:rsidR="00E228B3" w:rsidRPr="00813AD2" w:rsidRDefault="00E228B3">
      <w:pPr>
        <w:rPr>
          <w:sz w:val="20"/>
          <w:szCs w:val="20"/>
        </w:rPr>
      </w:pPr>
    </w:p>
    <w:p w:rsidR="004F192E" w:rsidRPr="00813AD2" w:rsidRDefault="004F192E">
      <w:pPr>
        <w:spacing w:line="360" w:lineRule="auto"/>
        <w:ind w:left="567" w:right="283"/>
        <w:rPr>
          <w:sz w:val="22"/>
          <w:szCs w:val="20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Nazwa firmy .....................................................................................................</w:t>
      </w:r>
    </w:p>
    <w:p w:rsidR="00E228B3" w:rsidRPr="00FE2BE1" w:rsidRDefault="006D5EBB">
      <w:pPr>
        <w:spacing w:line="360" w:lineRule="auto"/>
        <w:ind w:left="567" w:right="283"/>
        <w:rPr>
          <w:sz w:val="22"/>
          <w:szCs w:val="22"/>
        </w:rPr>
      </w:pPr>
      <w:r w:rsidRPr="00FE2BE1">
        <w:rPr>
          <w:sz w:val="22"/>
          <w:szCs w:val="22"/>
        </w:rPr>
        <w:t>Adres:..............................................................................................................,</w:t>
      </w:r>
    </w:p>
    <w:p w:rsidR="00E228B3" w:rsidRPr="00FE2BE1" w:rsidRDefault="006D5EBB">
      <w:pPr>
        <w:spacing w:line="360" w:lineRule="auto"/>
        <w:ind w:left="567" w:right="283"/>
        <w:rPr>
          <w:sz w:val="22"/>
          <w:szCs w:val="22"/>
        </w:rPr>
      </w:pPr>
      <w:r w:rsidRPr="00FE2BE1">
        <w:rPr>
          <w:sz w:val="22"/>
          <w:szCs w:val="22"/>
        </w:rPr>
        <w:t>Tel/</w:t>
      </w:r>
      <w:proofErr w:type="spellStart"/>
      <w:r w:rsidRPr="00FE2BE1">
        <w:rPr>
          <w:sz w:val="22"/>
          <w:szCs w:val="22"/>
        </w:rPr>
        <w:t>fax</w:t>
      </w:r>
      <w:proofErr w:type="spellEnd"/>
      <w:r w:rsidRPr="00FE2BE1">
        <w:rPr>
          <w:sz w:val="22"/>
          <w:szCs w:val="22"/>
        </w:rPr>
        <w:t xml:space="preserve">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r w:rsidRPr="00813AD2">
        <w:rPr>
          <w:sz w:val="22"/>
          <w:szCs w:val="22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2"/>
          <w:lang w:val="en-US"/>
        </w:rPr>
        <w:t>Regon</w:t>
      </w:r>
      <w:proofErr w:type="spellEnd"/>
      <w:r w:rsidRPr="00813AD2">
        <w:rPr>
          <w:sz w:val="22"/>
          <w:szCs w:val="22"/>
          <w:lang w:val="en-US"/>
        </w:rPr>
        <w:t>: ...............................</w:t>
      </w:r>
    </w:p>
    <w:p w:rsidR="00E228B3" w:rsidRPr="00FE2BE1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proofErr w:type="spellStart"/>
      <w:r w:rsidRPr="00FE2BE1">
        <w:rPr>
          <w:sz w:val="22"/>
          <w:szCs w:val="22"/>
          <w:lang w:val="en-US"/>
        </w:rPr>
        <w:t>adres</w:t>
      </w:r>
      <w:proofErr w:type="spellEnd"/>
      <w:r w:rsidRPr="00FE2BE1">
        <w:rPr>
          <w:sz w:val="22"/>
          <w:szCs w:val="22"/>
          <w:lang w:val="en-US"/>
        </w:rPr>
        <w:t xml:space="preserve"> e-mail...........................</w:t>
      </w:r>
    </w:p>
    <w:p w:rsidR="00E228B3" w:rsidRPr="00FE2BE1" w:rsidRDefault="00E228B3">
      <w:pPr>
        <w:rPr>
          <w:sz w:val="22"/>
          <w:szCs w:val="22"/>
          <w:lang w:val="en-US"/>
        </w:rPr>
      </w:pPr>
    </w:p>
    <w:p w:rsidR="00813AD2" w:rsidRPr="00813AD2" w:rsidRDefault="00813AD2" w:rsidP="00813AD2">
      <w:pPr>
        <w:jc w:val="both"/>
        <w:rPr>
          <w:b/>
        </w:rPr>
      </w:pPr>
      <w:r w:rsidRPr="00E92C8D">
        <w:t>Przystępując do postępowania w sprawie udzielenia za</w:t>
      </w:r>
      <w:r w:rsidR="0046189A">
        <w:t>mówienia publicznego na zadanie</w:t>
      </w:r>
      <w:r w:rsidR="0046189A">
        <w:br/>
      </w:r>
      <w:r w:rsidRPr="00E92C8D">
        <w:t>pn</w:t>
      </w:r>
      <w:r w:rsidRPr="00E92C8D">
        <w:rPr>
          <w:b/>
        </w:rPr>
        <w:t xml:space="preserve">. </w:t>
      </w:r>
      <w:r w:rsidRPr="00813AD2">
        <w:rPr>
          <w:b/>
          <w:bCs/>
        </w:rPr>
        <w:t>”</w:t>
      </w:r>
      <w:r w:rsidRPr="00813AD2">
        <w:rPr>
          <w:b/>
          <w:bCs/>
          <w:sz w:val="22"/>
          <w:szCs w:val="22"/>
        </w:rPr>
        <w:t xml:space="preserve"> </w:t>
      </w:r>
      <w:r w:rsidRPr="00813AD2">
        <w:rPr>
          <w:b/>
          <w:bCs/>
        </w:rPr>
        <w:t>Przeciwdziałanie wykluczeniu cyfrowemu na terenie Gminy Bojanów”</w:t>
      </w:r>
      <w:r>
        <w:rPr>
          <w:b/>
        </w:rPr>
        <w:t xml:space="preserve"> </w:t>
      </w:r>
      <w:r w:rsidRPr="00E92C8D">
        <w:t>oświadczamy, iż nie podlegamy wykluczeniu z postępowania o udzielenie zamówienia publicznego na podstawie art. 24 ust. 1 ustawy Prawo zamówień publicznych</w:t>
      </w:r>
    </w:p>
    <w:p w:rsidR="00B86FEF" w:rsidRPr="0046189A" w:rsidRDefault="00B86FEF" w:rsidP="0046189A">
      <w:pPr>
        <w:jc w:val="both"/>
        <w:rPr>
          <w:sz w:val="22"/>
          <w:szCs w:val="22"/>
        </w:rPr>
      </w:pPr>
      <w:r w:rsidRPr="00813AD2">
        <w:rPr>
          <w:sz w:val="22"/>
          <w:szCs w:val="22"/>
        </w:rPr>
        <w:br/>
      </w:r>
      <w:r w:rsidRPr="00813AD2">
        <w:rPr>
          <w:b/>
          <w:bCs/>
        </w:rPr>
        <w:br/>
      </w:r>
    </w:p>
    <w:p w:rsidR="00E228B3" w:rsidRPr="0046189A" w:rsidRDefault="006D5EBB">
      <w:pPr>
        <w:jc w:val="both"/>
        <w:rPr>
          <w:sz w:val="16"/>
          <w:szCs w:val="16"/>
        </w:rPr>
      </w:pPr>
      <w:r w:rsidRPr="0046189A">
        <w:rPr>
          <w:b/>
          <w:sz w:val="16"/>
          <w:szCs w:val="16"/>
        </w:rPr>
        <w:t>Art. 233</w:t>
      </w:r>
      <w:r w:rsidRPr="0046189A">
        <w:rPr>
          <w:sz w:val="16"/>
          <w:szCs w:val="16"/>
        </w:rPr>
        <w:t xml:space="preserve"> § 1 Kodeksu karnego (Dz. U. z 1997 r. nr 88, poz. 553 z </w:t>
      </w:r>
      <w:proofErr w:type="spellStart"/>
      <w:r w:rsidRPr="0046189A">
        <w:rPr>
          <w:sz w:val="16"/>
          <w:szCs w:val="16"/>
        </w:rPr>
        <w:t>późn</w:t>
      </w:r>
      <w:proofErr w:type="spellEnd"/>
      <w:r w:rsidRPr="0046189A">
        <w:rPr>
          <w:sz w:val="16"/>
          <w:szCs w:val="16"/>
        </w:rPr>
        <w:t>. zm.) stanowi:</w:t>
      </w:r>
    </w:p>
    <w:p w:rsidR="00E228B3" w:rsidRPr="0046189A" w:rsidRDefault="006D5EBB">
      <w:pPr>
        <w:jc w:val="both"/>
        <w:rPr>
          <w:rFonts w:eastAsia="Times New Roman"/>
          <w:i/>
          <w:iCs/>
          <w:sz w:val="16"/>
          <w:szCs w:val="16"/>
        </w:rPr>
      </w:pPr>
      <w:r w:rsidRPr="0046189A">
        <w:rPr>
          <w:rFonts w:eastAsia="Times New Roman"/>
          <w:i/>
          <w:iCs/>
          <w:sz w:val="16"/>
          <w:szCs w:val="16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E228B3" w:rsidRPr="0046189A" w:rsidRDefault="006D5EBB">
      <w:pPr>
        <w:jc w:val="both"/>
        <w:rPr>
          <w:sz w:val="16"/>
          <w:szCs w:val="16"/>
        </w:rPr>
      </w:pPr>
      <w:r w:rsidRPr="0046189A">
        <w:rPr>
          <w:b/>
          <w:bCs/>
          <w:sz w:val="16"/>
          <w:szCs w:val="16"/>
        </w:rPr>
        <w:t>Art. 297</w:t>
      </w:r>
      <w:r w:rsidRPr="0046189A">
        <w:rPr>
          <w:sz w:val="16"/>
          <w:szCs w:val="16"/>
        </w:rPr>
        <w:t xml:space="preserve"> § 1</w:t>
      </w:r>
      <w:r w:rsidRPr="0046189A">
        <w:rPr>
          <w:i/>
          <w:sz w:val="16"/>
          <w:szCs w:val="16"/>
        </w:rPr>
        <w:t>.</w:t>
      </w:r>
      <w:r w:rsidRPr="0046189A">
        <w:rPr>
          <w:sz w:val="16"/>
          <w:szCs w:val="16"/>
        </w:rPr>
        <w:t xml:space="preserve"> Kodeksu karnego (Dz. U. z 1997 r. nr 88, poz. 553 z </w:t>
      </w:r>
      <w:proofErr w:type="spellStart"/>
      <w:r w:rsidRPr="0046189A">
        <w:rPr>
          <w:sz w:val="16"/>
          <w:szCs w:val="16"/>
        </w:rPr>
        <w:t>późn</w:t>
      </w:r>
      <w:proofErr w:type="spellEnd"/>
      <w:r w:rsidRPr="0046189A">
        <w:rPr>
          <w:sz w:val="16"/>
          <w:szCs w:val="16"/>
        </w:rPr>
        <w:t xml:space="preserve">. zm.) stanowi: </w:t>
      </w:r>
      <w:r w:rsidRPr="0046189A">
        <w:rPr>
          <w:i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46189A">
        <w:rPr>
          <w:sz w:val="16"/>
          <w:szCs w:val="16"/>
        </w:rPr>
        <w:t>.</w:t>
      </w:r>
    </w:p>
    <w:p w:rsidR="00E228B3" w:rsidRPr="0046189A" w:rsidRDefault="00E228B3">
      <w:pPr>
        <w:jc w:val="both"/>
        <w:rPr>
          <w:sz w:val="16"/>
          <w:szCs w:val="16"/>
        </w:rPr>
      </w:pPr>
    </w:p>
    <w:p w:rsidR="00E228B3" w:rsidRPr="0046189A" w:rsidRDefault="006D5EBB">
      <w:pPr>
        <w:jc w:val="both"/>
        <w:rPr>
          <w:sz w:val="16"/>
          <w:szCs w:val="16"/>
        </w:rPr>
      </w:pPr>
      <w:r w:rsidRPr="0046189A">
        <w:rPr>
          <w:sz w:val="16"/>
          <w:szCs w:val="16"/>
        </w:rPr>
        <w:t>Oświadczam, że zapoznałem się z treścią art. 233 § 1 oraz</w:t>
      </w:r>
      <w:r w:rsidRPr="0046189A">
        <w:rPr>
          <w:b/>
          <w:sz w:val="16"/>
          <w:szCs w:val="16"/>
        </w:rPr>
        <w:t xml:space="preserve">  </w:t>
      </w:r>
      <w:r w:rsidRPr="0046189A">
        <w:rPr>
          <w:sz w:val="16"/>
          <w:szCs w:val="16"/>
        </w:rPr>
        <w:t xml:space="preserve">297§ 1  </w:t>
      </w:r>
      <w:r w:rsidRPr="0046189A">
        <w:rPr>
          <w:i/>
          <w:iCs/>
          <w:sz w:val="16"/>
          <w:szCs w:val="16"/>
        </w:rPr>
        <w:t>Kodeksu karnego</w:t>
      </w:r>
      <w:r w:rsidRPr="0046189A">
        <w:rPr>
          <w:sz w:val="16"/>
          <w:szCs w:val="16"/>
        </w:rPr>
        <w:t xml:space="preserve"> i  własnoręcznym podpisem potwierdzam prawdziwość złożonego oświadczenia</w:t>
      </w:r>
    </w:p>
    <w:p w:rsidR="00E228B3" w:rsidRPr="00813AD2" w:rsidRDefault="00E228B3">
      <w:pPr>
        <w:rPr>
          <w:sz w:val="18"/>
          <w:szCs w:val="20"/>
        </w:rPr>
      </w:pPr>
    </w:p>
    <w:p w:rsidR="00E228B3" w:rsidRPr="00813AD2" w:rsidRDefault="00E228B3">
      <w:pPr>
        <w:rPr>
          <w:sz w:val="18"/>
          <w:szCs w:val="20"/>
        </w:rPr>
      </w:pPr>
    </w:p>
    <w:p w:rsidR="00E228B3" w:rsidRPr="00813AD2" w:rsidRDefault="00E228B3">
      <w:pPr>
        <w:rPr>
          <w:sz w:val="22"/>
          <w:szCs w:val="20"/>
        </w:rPr>
      </w:pPr>
    </w:p>
    <w:p w:rsidR="00E228B3" w:rsidRPr="00813AD2" w:rsidRDefault="00E228B3">
      <w:pPr>
        <w:rPr>
          <w:sz w:val="22"/>
          <w:szCs w:val="20"/>
        </w:rPr>
      </w:pPr>
    </w:p>
    <w:p w:rsidR="00B86FEF" w:rsidRPr="00813AD2" w:rsidRDefault="00B86FEF">
      <w:pPr>
        <w:rPr>
          <w:sz w:val="22"/>
          <w:szCs w:val="20"/>
        </w:rPr>
      </w:pPr>
    </w:p>
    <w:p w:rsidR="00B86FEF" w:rsidRPr="00813AD2" w:rsidRDefault="00B86FEF">
      <w:pPr>
        <w:rPr>
          <w:sz w:val="22"/>
          <w:szCs w:val="20"/>
        </w:rPr>
      </w:pPr>
    </w:p>
    <w:p w:rsidR="00B86FEF" w:rsidRPr="00813AD2" w:rsidRDefault="00B86FEF">
      <w:pPr>
        <w:rPr>
          <w:sz w:val="22"/>
          <w:szCs w:val="20"/>
        </w:rPr>
      </w:pPr>
    </w:p>
    <w:p w:rsidR="00E228B3" w:rsidRPr="00813AD2" w:rsidRDefault="00E228B3">
      <w:pPr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      </w:t>
      </w:r>
      <w:r w:rsidR="004F192E"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podpis osoby uprawnionej</w:t>
      </w: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9E21DD" w:rsidRPr="00813AD2" w:rsidRDefault="009E21DD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064F54" w:rsidRPr="00813AD2" w:rsidRDefault="00064F54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E228B3" w:rsidRDefault="00E228B3">
      <w:pPr>
        <w:spacing w:line="360" w:lineRule="auto"/>
        <w:jc w:val="right"/>
        <w:rPr>
          <w:sz w:val="22"/>
          <w:szCs w:val="20"/>
        </w:rPr>
      </w:pPr>
    </w:p>
    <w:p w:rsidR="0046189A" w:rsidRDefault="0046189A">
      <w:pPr>
        <w:spacing w:line="360" w:lineRule="auto"/>
        <w:jc w:val="right"/>
        <w:rPr>
          <w:sz w:val="22"/>
          <w:szCs w:val="20"/>
        </w:rPr>
      </w:pPr>
    </w:p>
    <w:p w:rsidR="0046189A" w:rsidRDefault="0046189A">
      <w:pPr>
        <w:spacing w:line="360" w:lineRule="auto"/>
        <w:jc w:val="right"/>
        <w:rPr>
          <w:sz w:val="22"/>
          <w:szCs w:val="20"/>
        </w:rPr>
      </w:pPr>
    </w:p>
    <w:p w:rsidR="0046189A" w:rsidRPr="00813AD2" w:rsidRDefault="0046189A">
      <w:pPr>
        <w:spacing w:line="360" w:lineRule="auto"/>
        <w:jc w:val="right"/>
        <w:rPr>
          <w:sz w:val="22"/>
          <w:szCs w:val="20"/>
        </w:rPr>
      </w:pPr>
    </w:p>
    <w:p w:rsidR="008E5E05" w:rsidRPr="00813AD2" w:rsidRDefault="008E5E05" w:rsidP="008E5E05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2F67F7" w:rsidP="008E5E05">
      <w:pPr>
        <w:pStyle w:val="Tekstdymka"/>
        <w:tabs>
          <w:tab w:val="left" w:pos="1440"/>
        </w:tabs>
        <w:autoSpaceDE w:val="0"/>
        <w:spacing w:line="100" w:lineRule="atLeast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0"/>
          <w:u w:val="single"/>
        </w:rPr>
        <w:t>Zał. nr 5</w:t>
      </w:r>
      <w:r w:rsidR="006D5EBB" w:rsidRPr="00813AD2">
        <w:rPr>
          <w:rFonts w:ascii="Times New Roman" w:hAnsi="Times New Roman" w:cs="Times New Roman"/>
          <w:sz w:val="22"/>
          <w:szCs w:val="20"/>
          <w:u w:val="single"/>
        </w:rPr>
        <w:t xml:space="preserve"> do SIWZ</w:t>
      </w:r>
    </w:p>
    <w:p w:rsidR="00E228B3" w:rsidRPr="00813AD2" w:rsidRDefault="00B33001">
      <w:pPr>
        <w:autoSpaceDE w:val="0"/>
        <w:jc w:val="center"/>
        <w:rPr>
          <w:i/>
          <w:iCs/>
          <w:sz w:val="28"/>
          <w:szCs w:val="28"/>
        </w:rPr>
      </w:pPr>
      <w:r w:rsidRPr="00B33001">
        <w:pict>
          <v:roundrect id="_x0000_s2054" style="position:absolute;left:0;text-align:left;margin-left:-3pt;margin-top:6.65pt;width:459.25pt;height:33.6pt;z-index:-251657728;v-text-anchor:middle" arcsize="10923f" fillcolor="silver" strokeweight=".26mm">
            <v:fill color2="#3f3f3f"/>
            <v:stroke joinstyle="miter"/>
          </v:roundrect>
        </w:pict>
      </w:r>
    </w:p>
    <w:p w:rsidR="00E228B3" w:rsidRPr="00813AD2" w:rsidRDefault="00DC37DA">
      <w:pPr>
        <w:autoSpaceDE w:val="0"/>
        <w:jc w:val="center"/>
        <w:rPr>
          <w:rFonts w:eastAsia="Times-Bold"/>
          <w:iCs/>
          <w:sz w:val="28"/>
          <w:szCs w:val="28"/>
        </w:rPr>
      </w:pPr>
      <w:r w:rsidRPr="00813AD2">
        <w:rPr>
          <w:rFonts w:eastAsia="Times-Bold"/>
          <w:iCs/>
          <w:sz w:val="28"/>
          <w:szCs w:val="28"/>
        </w:rPr>
        <w:t>WYKAZ WYKONANYCH ROBÓT</w:t>
      </w:r>
    </w:p>
    <w:p w:rsidR="00E228B3" w:rsidRPr="00813AD2" w:rsidRDefault="00E228B3">
      <w:pPr>
        <w:autoSpaceDE w:val="0"/>
        <w:rPr>
          <w:rFonts w:eastAsia="Times-Bold"/>
          <w:sz w:val="20"/>
          <w:szCs w:val="20"/>
        </w:rPr>
      </w:pPr>
    </w:p>
    <w:p w:rsidR="00E228B3" w:rsidRPr="00813AD2" w:rsidRDefault="00E228B3">
      <w:pPr>
        <w:autoSpaceDE w:val="0"/>
        <w:rPr>
          <w:rFonts w:eastAsia="Times-Bold"/>
          <w:sz w:val="20"/>
          <w:szCs w:val="20"/>
        </w:rPr>
      </w:pPr>
    </w:p>
    <w:p w:rsidR="00E228B3" w:rsidRPr="00813AD2" w:rsidRDefault="00E228B3">
      <w:pPr>
        <w:autoSpaceDE w:val="0"/>
        <w:rPr>
          <w:rFonts w:eastAsia="Times-Bold"/>
          <w:sz w:val="20"/>
          <w:szCs w:val="20"/>
        </w:rPr>
      </w:pPr>
    </w:p>
    <w:p w:rsidR="008E5E05" w:rsidRPr="00813AD2" w:rsidRDefault="006D5EBB" w:rsidP="008E5E05">
      <w:pPr>
        <w:rPr>
          <w:rFonts w:eastAsia="Times-Roman"/>
          <w:sz w:val="22"/>
        </w:rPr>
      </w:pPr>
      <w:r w:rsidRPr="00813AD2">
        <w:rPr>
          <w:rFonts w:eastAsia="Times-Roman"/>
          <w:sz w:val="22"/>
        </w:rPr>
        <w:t>Składając ofertę</w:t>
      </w:r>
      <w:r w:rsidRPr="00813AD2">
        <w:rPr>
          <w:rFonts w:eastAsia="TTE4CD2118t00"/>
          <w:sz w:val="22"/>
        </w:rPr>
        <w:t xml:space="preserve"> </w:t>
      </w:r>
      <w:r w:rsidRPr="00813AD2">
        <w:rPr>
          <w:rFonts w:eastAsia="Times-Roman"/>
          <w:sz w:val="22"/>
        </w:rPr>
        <w:t>w przetargu nieograniczonym na zamówienie publiczne pn:</w:t>
      </w:r>
    </w:p>
    <w:p w:rsidR="008E5E05" w:rsidRPr="00813AD2" w:rsidRDefault="005D7925" w:rsidP="00B86FEF">
      <w:pPr>
        <w:jc w:val="center"/>
        <w:rPr>
          <w:b/>
          <w:bCs/>
        </w:rPr>
      </w:pPr>
      <w:r w:rsidRPr="00813AD2">
        <w:rPr>
          <w:rFonts w:eastAsia="Times-Roman"/>
          <w:sz w:val="22"/>
        </w:rPr>
        <w:br/>
      </w:r>
      <w:r w:rsidR="00B86FEF" w:rsidRPr="00813AD2">
        <w:rPr>
          <w:b/>
          <w:bCs/>
        </w:rPr>
        <w:t>”</w:t>
      </w:r>
      <w:r w:rsidR="00B86FEF" w:rsidRPr="00813AD2">
        <w:rPr>
          <w:b/>
          <w:bCs/>
          <w:sz w:val="22"/>
          <w:szCs w:val="22"/>
        </w:rPr>
        <w:t xml:space="preserve"> </w:t>
      </w:r>
      <w:r w:rsidR="00B86FEF" w:rsidRPr="00813AD2">
        <w:rPr>
          <w:b/>
          <w:bCs/>
        </w:rPr>
        <w:t>Przeciwdziałanie wykluczeniu cyfrowemu na terenie Gminy Bojanów”</w:t>
      </w:r>
    </w:p>
    <w:p w:rsidR="00E228B3" w:rsidRPr="00813AD2" w:rsidRDefault="00E228B3">
      <w:pPr>
        <w:autoSpaceDE w:val="0"/>
        <w:rPr>
          <w:rFonts w:eastAsia="Times-Roman"/>
          <w:sz w:val="22"/>
        </w:rPr>
      </w:pPr>
    </w:p>
    <w:p w:rsidR="00350E56" w:rsidRPr="00813AD2" w:rsidRDefault="00350E56">
      <w:pPr>
        <w:autoSpaceDE w:val="0"/>
        <w:rPr>
          <w:rFonts w:eastAsia="Times-Roman"/>
          <w:bCs/>
          <w:sz w:val="18"/>
          <w:szCs w:val="20"/>
        </w:rPr>
      </w:pPr>
    </w:p>
    <w:p w:rsidR="00E228B3" w:rsidRPr="00813AD2" w:rsidRDefault="006D5EBB">
      <w:pPr>
        <w:autoSpaceDE w:val="0"/>
        <w:rPr>
          <w:rFonts w:eastAsia="Times-Roman"/>
          <w:sz w:val="22"/>
          <w:szCs w:val="22"/>
        </w:rPr>
      </w:pPr>
      <w:r w:rsidRPr="00813AD2">
        <w:rPr>
          <w:rFonts w:eastAsia="Times-Roman"/>
          <w:sz w:val="22"/>
          <w:szCs w:val="22"/>
        </w:rPr>
        <w:t>oświadczam, że reprezentowana przez nas Firma:</w:t>
      </w:r>
    </w:p>
    <w:p w:rsidR="00350E56" w:rsidRPr="00813AD2" w:rsidRDefault="00350E56">
      <w:pPr>
        <w:autoSpaceDE w:val="0"/>
        <w:rPr>
          <w:rFonts w:eastAsia="Times-Roman"/>
          <w:sz w:val="22"/>
          <w:szCs w:val="22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Nazwa firmy 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Adres:..............................................................................................................,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Tel/</w:t>
      </w:r>
      <w:proofErr w:type="spellStart"/>
      <w:r w:rsidRPr="00813AD2">
        <w:rPr>
          <w:sz w:val="22"/>
          <w:szCs w:val="22"/>
        </w:rPr>
        <w:t>fax</w:t>
      </w:r>
      <w:proofErr w:type="spellEnd"/>
      <w:r w:rsidRPr="00813AD2">
        <w:rPr>
          <w:sz w:val="22"/>
          <w:szCs w:val="22"/>
        </w:rPr>
        <w:t xml:space="preserve">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r w:rsidRPr="00813AD2">
        <w:rPr>
          <w:sz w:val="22"/>
          <w:szCs w:val="22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2"/>
          <w:lang w:val="en-US"/>
        </w:rPr>
        <w:t>Regon</w:t>
      </w:r>
      <w:proofErr w:type="spellEnd"/>
      <w:r w:rsidRPr="00813AD2">
        <w:rPr>
          <w:sz w:val="22"/>
          <w:szCs w:val="22"/>
          <w:lang w:val="en-US"/>
        </w:rPr>
        <w:t>: 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2"/>
          <w:lang w:val="en-US"/>
        </w:rPr>
      </w:pPr>
      <w:proofErr w:type="spellStart"/>
      <w:r w:rsidRPr="00813AD2">
        <w:rPr>
          <w:sz w:val="22"/>
          <w:szCs w:val="22"/>
          <w:lang w:val="en-US"/>
        </w:rPr>
        <w:t>adres</w:t>
      </w:r>
      <w:proofErr w:type="spellEnd"/>
      <w:r w:rsidRPr="00813AD2">
        <w:rPr>
          <w:sz w:val="22"/>
          <w:szCs w:val="22"/>
          <w:lang w:val="en-US"/>
        </w:rPr>
        <w:t xml:space="preserve"> e-mail...........................</w:t>
      </w:r>
    </w:p>
    <w:p w:rsidR="00E228B3" w:rsidRPr="00813AD2" w:rsidRDefault="00E228B3">
      <w:pPr>
        <w:autoSpaceDE w:val="0"/>
        <w:spacing w:line="360" w:lineRule="auto"/>
        <w:ind w:left="567" w:right="283"/>
        <w:jc w:val="center"/>
        <w:rPr>
          <w:rFonts w:eastAsia="Times-Roman"/>
          <w:sz w:val="22"/>
          <w:szCs w:val="22"/>
          <w:lang w:val="en-US"/>
        </w:rPr>
      </w:pPr>
    </w:p>
    <w:p w:rsidR="00E228B3" w:rsidRPr="00813AD2" w:rsidRDefault="006D5EBB">
      <w:pPr>
        <w:autoSpaceDE w:val="0"/>
        <w:jc w:val="both"/>
        <w:rPr>
          <w:rFonts w:eastAsia="Times-Roman"/>
          <w:sz w:val="22"/>
          <w:szCs w:val="22"/>
        </w:rPr>
      </w:pPr>
      <w:r w:rsidRPr="00813AD2">
        <w:rPr>
          <w:rFonts w:eastAsia="Times-Roman"/>
          <w:sz w:val="22"/>
          <w:szCs w:val="22"/>
        </w:rPr>
        <w:t xml:space="preserve">wykonała </w:t>
      </w:r>
      <w:r w:rsidR="008E5E05" w:rsidRPr="00813AD2">
        <w:rPr>
          <w:rFonts w:eastAsia="Times-Roman"/>
          <w:sz w:val="22"/>
          <w:szCs w:val="22"/>
        </w:rPr>
        <w:t xml:space="preserve"> w ciągu ostatnich 5</w:t>
      </w:r>
      <w:r w:rsidRPr="00813AD2">
        <w:rPr>
          <w:rFonts w:eastAsia="Times-Roman"/>
          <w:sz w:val="22"/>
          <w:szCs w:val="22"/>
        </w:rPr>
        <w:t xml:space="preserve"> lat przed dniem wszczęcia postępowania następujące zamówienia:</w:t>
      </w:r>
    </w:p>
    <w:tbl>
      <w:tblPr>
        <w:tblW w:w="10528" w:type="dxa"/>
        <w:tblInd w:w="-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9"/>
        <w:gridCol w:w="4083"/>
        <w:gridCol w:w="1683"/>
        <w:gridCol w:w="1617"/>
        <w:gridCol w:w="2416"/>
      </w:tblGrid>
      <w:tr w:rsidR="00E228B3" w:rsidRPr="00813AD2" w:rsidTr="00350E56">
        <w:trPr>
          <w:trHeight w:val="253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L.p.</w:t>
            </w:r>
          </w:p>
        </w:tc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E5E05" w:rsidRPr="00813AD2" w:rsidRDefault="008E5E0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 xml:space="preserve">Zakres przedmiotowy </w:t>
            </w:r>
          </w:p>
          <w:p w:rsidR="00E228B3" w:rsidRPr="00813AD2" w:rsidRDefault="008E5E0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 xml:space="preserve">robót 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Wartość zadania</w:t>
            </w:r>
          </w:p>
          <w:p w:rsidR="008E5E05" w:rsidRPr="00813AD2" w:rsidRDefault="008E5E0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brutto w zł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E5E05" w:rsidRPr="00813AD2" w:rsidRDefault="008E5E0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 xml:space="preserve">Data </w:t>
            </w:r>
          </w:p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 xml:space="preserve"> wykonania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Odbiorcy</w:t>
            </w:r>
          </w:p>
        </w:tc>
      </w:tr>
      <w:tr w:rsidR="00E228B3" w:rsidRPr="00813AD2" w:rsidTr="00350E56">
        <w:trPr>
          <w:trHeight w:val="253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E228B3" w:rsidRPr="00813AD2" w:rsidRDefault="00E228B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1008B" w:rsidRPr="00813AD2" w:rsidRDefault="00C1008B">
      <w:pPr>
        <w:autoSpaceDE w:val="0"/>
        <w:jc w:val="both"/>
        <w:rPr>
          <w:rFonts w:eastAsia="Times-Roman"/>
          <w:b/>
          <w:bCs/>
          <w:sz w:val="22"/>
          <w:szCs w:val="22"/>
        </w:rPr>
      </w:pPr>
    </w:p>
    <w:p w:rsidR="00E228B3" w:rsidRPr="00813AD2" w:rsidRDefault="006D5EBB">
      <w:pPr>
        <w:autoSpaceDE w:val="0"/>
        <w:jc w:val="both"/>
        <w:rPr>
          <w:b/>
          <w:bCs/>
          <w:sz w:val="22"/>
          <w:szCs w:val="22"/>
        </w:rPr>
      </w:pPr>
      <w:r w:rsidRPr="00813AD2">
        <w:rPr>
          <w:rFonts w:eastAsia="Times-Roman"/>
          <w:b/>
          <w:bCs/>
          <w:sz w:val="22"/>
          <w:szCs w:val="22"/>
        </w:rPr>
        <w:t xml:space="preserve">Do niniejszego wykazu załączam dokumenty potwierdzające, </w:t>
      </w:r>
      <w:r w:rsidRPr="00813AD2">
        <w:rPr>
          <w:rFonts w:eastAsia="TimesNewRoman"/>
          <w:b/>
          <w:bCs/>
          <w:sz w:val="22"/>
          <w:szCs w:val="22"/>
        </w:rPr>
        <w:t>ż</w:t>
      </w:r>
      <w:r w:rsidR="008E5E05" w:rsidRPr="00813AD2">
        <w:rPr>
          <w:b/>
          <w:bCs/>
          <w:sz w:val="22"/>
          <w:szCs w:val="22"/>
        </w:rPr>
        <w:t>e roboty</w:t>
      </w:r>
      <w:r w:rsidRPr="00813AD2">
        <w:rPr>
          <w:b/>
          <w:bCs/>
          <w:sz w:val="22"/>
          <w:szCs w:val="22"/>
        </w:rPr>
        <w:t xml:space="preserve"> o których mowa powyżej zo</w:t>
      </w:r>
      <w:r w:rsidR="00350E56" w:rsidRPr="00813AD2">
        <w:rPr>
          <w:b/>
          <w:bCs/>
          <w:sz w:val="22"/>
          <w:szCs w:val="22"/>
        </w:rPr>
        <w:t xml:space="preserve">stały wykonane </w:t>
      </w:r>
      <w:r w:rsidRPr="00813AD2">
        <w:rPr>
          <w:b/>
          <w:bCs/>
          <w:sz w:val="22"/>
          <w:szCs w:val="22"/>
        </w:rPr>
        <w:t xml:space="preserve"> należycie.</w:t>
      </w:r>
    </w:p>
    <w:p w:rsidR="00E228B3" w:rsidRPr="00813AD2" w:rsidRDefault="00E228B3">
      <w:pPr>
        <w:autoSpaceDE w:val="0"/>
        <w:jc w:val="both"/>
        <w:rPr>
          <w:rFonts w:eastAsia="Times-Roman"/>
          <w:sz w:val="22"/>
          <w:szCs w:val="22"/>
        </w:rPr>
      </w:pPr>
    </w:p>
    <w:p w:rsidR="00E228B3" w:rsidRPr="00813AD2" w:rsidRDefault="00E228B3">
      <w:pPr>
        <w:autoSpaceDE w:val="0"/>
        <w:jc w:val="both"/>
        <w:rPr>
          <w:rFonts w:eastAsia="Times-Roman"/>
          <w:sz w:val="20"/>
          <w:szCs w:val="20"/>
        </w:rPr>
      </w:pPr>
    </w:p>
    <w:p w:rsidR="00350E56" w:rsidRPr="00813AD2" w:rsidRDefault="00350E56">
      <w:pPr>
        <w:autoSpaceDE w:val="0"/>
        <w:jc w:val="both"/>
        <w:rPr>
          <w:rFonts w:eastAsia="Times-Roman"/>
          <w:sz w:val="20"/>
          <w:szCs w:val="20"/>
        </w:rPr>
      </w:pPr>
    </w:p>
    <w:p w:rsidR="00B86FEF" w:rsidRPr="00813AD2" w:rsidRDefault="00B86FEF">
      <w:pPr>
        <w:autoSpaceDE w:val="0"/>
        <w:jc w:val="both"/>
        <w:rPr>
          <w:rFonts w:eastAsia="Times-Roman"/>
          <w:sz w:val="20"/>
          <w:szCs w:val="20"/>
        </w:rPr>
      </w:pPr>
    </w:p>
    <w:p w:rsidR="00B86FEF" w:rsidRPr="00813AD2" w:rsidRDefault="00B86FEF">
      <w:pPr>
        <w:autoSpaceDE w:val="0"/>
        <w:jc w:val="both"/>
        <w:rPr>
          <w:rFonts w:eastAsia="Times-Roman"/>
          <w:sz w:val="20"/>
          <w:szCs w:val="20"/>
        </w:rPr>
      </w:pPr>
    </w:p>
    <w:p w:rsidR="00B86FEF" w:rsidRPr="00813AD2" w:rsidRDefault="00B86FEF">
      <w:pPr>
        <w:autoSpaceDE w:val="0"/>
        <w:jc w:val="both"/>
        <w:rPr>
          <w:rFonts w:eastAsia="Times-Roman"/>
          <w:sz w:val="20"/>
          <w:szCs w:val="20"/>
        </w:rPr>
      </w:pPr>
    </w:p>
    <w:p w:rsidR="00350E56" w:rsidRPr="00813AD2" w:rsidRDefault="00350E56">
      <w:pPr>
        <w:autoSpaceDE w:val="0"/>
        <w:jc w:val="both"/>
        <w:rPr>
          <w:rFonts w:eastAsia="Times-Roman"/>
          <w:sz w:val="20"/>
          <w:szCs w:val="20"/>
        </w:rPr>
      </w:pPr>
    </w:p>
    <w:p w:rsidR="00E228B3" w:rsidRPr="00813AD2" w:rsidRDefault="00E228B3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</w:t>
      </w:r>
      <w:r w:rsidR="00350E56"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   podpis osoby uprawnionej</w:t>
      </w: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E5E05" w:rsidRPr="00813AD2" w:rsidRDefault="008E5E05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E5E05" w:rsidRPr="00813AD2" w:rsidRDefault="008E5E05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F67F7" w:rsidRDefault="002F67F7" w:rsidP="008E5E05">
      <w:pPr>
        <w:pStyle w:val="Tekstdymka"/>
        <w:tabs>
          <w:tab w:val="left" w:pos="1440"/>
        </w:tabs>
        <w:autoSpaceDE w:val="0"/>
        <w:spacing w:line="100" w:lineRule="atLeast"/>
        <w:jc w:val="right"/>
        <w:rPr>
          <w:rFonts w:ascii="Times New Roman" w:hAnsi="Times New Roman" w:cs="Times New Roman"/>
          <w:sz w:val="22"/>
          <w:szCs w:val="20"/>
          <w:u w:val="single"/>
        </w:rPr>
      </w:pPr>
    </w:p>
    <w:p w:rsidR="008E5E05" w:rsidRPr="00813AD2" w:rsidRDefault="002F67F7" w:rsidP="008E5E05">
      <w:pPr>
        <w:pStyle w:val="Tekstdymka"/>
        <w:tabs>
          <w:tab w:val="left" w:pos="1440"/>
        </w:tabs>
        <w:autoSpaceDE w:val="0"/>
        <w:spacing w:line="100" w:lineRule="atLeast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0"/>
          <w:u w:val="single"/>
        </w:rPr>
        <w:lastRenderedPageBreak/>
        <w:t>Zał. nr 6</w:t>
      </w:r>
      <w:r w:rsidR="008E5E05" w:rsidRPr="00813AD2">
        <w:rPr>
          <w:rFonts w:ascii="Times New Roman" w:hAnsi="Times New Roman" w:cs="Times New Roman"/>
          <w:sz w:val="22"/>
          <w:szCs w:val="20"/>
          <w:u w:val="single"/>
        </w:rPr>
        <w:t xml:space="preserve"> do SIWZ</w:t>
      </w:r>
    </w:p>
    <w:p w:rsidR="008E5E05" w:rsidRPr="00813AD2" w:rsidRDefault="00B33001" w:rsidP="008E5E05">
      <w:pPr>
        <w:autoSpaceDE w:val="0"/>
        <w:jc w:val="center"/>
        <w:rPr>
          <w:i/>
          <w:iCs/>
          <w:sz w:val="28"/>
          <w:szCs w:val="28"/>
        </w:rPr>
      </w:pPr>
      <w:r w:rsidRPr="00B33001">
        <w:pict>
          <v:roundrect id="_x0000_s2059" style="position:absolute;left:0;text-align:left;margin-left:-3pt;margin-top:6.65pt;width:459.25pt;height:33.6pt;z-index:-251651584;v-text-anchor:middle" arcsize="10923f" fillcolor="silver" strokeweight=".26mm">
            <v:fill color2="#3f3f3f"/>
            <v:stroke joinstyle="miter"/>
          </v:roundrect>
        </w:pict>
      </w:r>
    </w:p>
    <w:p w:rsidR="008E5E05" w:rsidRPr="00813AD2" w:rsidRDefault="008E5E05" w:rsidP="008E5E05">
      <w:pPr>
        <w:autoSpaceDE w:val="0"/>
        <w:jc w:val="center"/>
        <w:rPr>
          <w:rFonts w:eastAsia="Times-Bold"/>
          <w:iCs/>
          <w:sz w:val="28"/>
          <w:szCs w:val="28"/>
        </w:rPr>
      </w:pPr>
      <w:r w:rsidRPr="00813AD2">
        <w:rPr>
          <w:rFonts w:eastAsia="Times-Bold"/>
          <w:iCs/>
          <w:sz w:val="28"/>
          <w:szCs w:val="28"/>
        </w:rPr>
        <w:t>WYKAZ WYKONANYCH USŁUG I DOSTAW</w:t>
      </w:r>
    </w:p>
    <w:p w:rsidR="008E5E05" w:rsidRPr="00813AD2" w:rsidRDefault="008E5E05" w:rsidP="008E5E05">
      <w:pPr>
        <w:autoSpaceDE w:val="0"/>
        <w:rPr>
          <w:rFonts w:eastAsia="Times-Bold"/>
          <w:sz w:val="20"/>
          <w:szCs w:val="20"/>
        </w:rPr>
      </w:pPr>
    </w:p>
    <w:p w:rsidR="008E5E05" w:rsidRPr="00813AD2" w:rsidRDefault="008E5E05" w:rsidP="008E5E05">
      <w:pPr>
        <w:autoSpaceDE w:val="0"/>
        <w:rPr>
          <w:rFonts w:eastAsia="Times-Bold"/>
          <w:sz w:val="20"/>
          <w:szCs w:val="20"/>
        </w:rPr>
      </w:pPr>
    </w:p>
    <w:p w:rsidR="008E5E05" w:rsidRPr="00813AD2" w:rsidRDefault="008E5E05" w:rsidP="008E5E05">
      <w:pPr>
        <w:autoSpaceDE w:val="0"/>
        <w:rPr>
          <w:rFonts w:eastAsia="Times-Bold"/>
          <w:sz w:val="20"/>
          <w:szCs w:val="20"/>
        </w:rPr>
      </w:pPr>
    </w:p>
    <w:p w:rsidR="008E5E05" w:rsidRPr="00813AD2" w:rsidRDefault="008E5E05" w:rsidP="008E5E05">
      <w:pPr>
        <w:rPr>
          <w:rFonts w:eastAsia="Times-Roman"/>
          <w:sz w:val="22"/>
        </w:rPr>
      </w:pPr>
      <w:r w:rsidRPr="00813AD2">
        <w:rPr>
          <w:rFonts w:eastAsia="Times-Roman"/>
          <w:sz w:val="22"/>
        </w:rPr>
        <w:t>Składając ofertę</w:t>
      </w:r>
      <w:r w:rsidRPr="00813AD2">
        <w:rPr>
          <w:rFonts w:eastAsia="TTE4CD2118t00"/>
          <w:sz w:val="22"/>
        </w:rPr>
        <w:t xml:space="preserve"> </w:t>
      </w:r>
      <w:r w:rsidRPr="00813AD2">
        <w:rPr>
          <w:rFonts w:eastAsia="Times-Roman"/>
          <w:sz w:val="22"/>
        </w:rPr>
        <w:t>w przetargu nieograniczonym na zamówienie publiczne pn:</w:t>
      </w:r>
    </w:p>
    <w:p w:rsidR="008E5E05" w:rsidRPr="00813AD2" w:rsidRDefault="008E5E05" w:rsidP="008E5E05">
      <w:pPr>
        <w:rPr>
          <w:b/>
          <w:bCs/>
        </w:rPr>
      </w:pPr>
      <w:r w:rsidRPr="00813AD2">
        <w:rPr>
          <w:rFonts w:eastAsia="Times-Roman"/>
          <w:sz w:val="22"/>
        </w:rPr>
        <w:br/>
      </w:r>
      <w:r w:rsidR="00B86FEF" w:rsidRPr="00813AD2">
        <w:rPr>
          <w:b/>
          <w:bCs/>
        </w:rPr>
        <w:t>”</w:t>
      </w:r>
      <w:r w:rsidR="00B86FEF" w:rsidRPr="00813AD2">
        <w:rPr>
          <w:b/>
          <w:bCs/>
          <w:sz w:val="22"/>
          <w:szCs w:val="22"/>
        </w:rPr>
        <w:t xml:space="preserve"> </w:t>
      </w:r>
      <w:r w:rsidR="00B86FEF" w:rsidRPr="00813AD2">
        <w:rPr>
          <w:b/>
          <w:bCs/>
        </w:rPr>
        <w:t>Przeciwdziałanie wykluczeniu cyfrowemu na terenie Gminy Bojanów”</w:t>
      </w:r>
    </w:p>
    <w:p w:rsidR="008E5E05" w:rsidRPr="00813AD2" w:rsidRDefault="008E5E05" w:rsidP="008E5E05">
      <w:pPr>
        <w:autoSpaceDE w:val="0"/>
        <w:rPr>
          <w:rFonts w:eastAsia="Times-Roman"/>
          <w:sz w:val="22"/>
        </w:rPr>
      </w:pPr>
    </w:p>
    <w:p w:rsidR="008E5E05" w:rsidRPr="00813AD2" w:rsidRDefault="008E5E05" w:rsidP="008E5E05">
      <w:pPr>
        <w:autoSpaceDE w:val="0"/>
        <w:rPr>
          <w:rFonts w:eastAsia="Times-Roman"/>
          <w:bCs/>
          <w:sz w:val="18"/>
          <w:szCs w:val="20"/>
        </w:rPr>
      </w:pPr>
    </w:p>
    <w:p w:rsidR="008E5E05" w:rsidRPr="00813AD2" w:rsidRDefault="008E5E05" w:rsidP="008E5E05">
      <w:pPr>
        <w:autoSpaceDE w:val="0"/>
        <w:rPr>
          <w:rFonts w:eastAsia="Times-Roman"/>
          <w:sz w:val="22"/>
          <w:szCs w:val="22"/>
        </w:rPr>
      </w:pPr>
      <w:r w:rsidRPr="00813AD2">
        <w:rPr>
          <w:rFonts w:eastAsia="Times-Roman"/>
          <w:sz w:val="22"/>
          <w:szCs w:val="22"/>
        </w:rPr>
        <w:t>oświadczam, że reprezentowana przez nas Firma:</w:t>
      </w:r>
    </w:p>
    <w:p w:rsidR="008E5E05" w:rsidRPr="00813AD2" w:rsidRDefault="008E5E05" w:rsidP="008E5E05">
      <w:pPr>
        <w:autoSpaceDE w:val="0"/>
        <w:rPr>
          <w:rFonts w:eastAsia="Times-Roman"/>
          <w:sz w:val="22"/>
          <w:szCs w:val="22"/>
        </w:rPr>
      </w:pPr>
    </w:p>
    <w:p w:rsidR="008E5E05" w:rsidRPr="00813AD2" w:rsidRDefault="008E5E05" w:rsidP="008E5E05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Nazwa firmy .....................................................................................................</w:t>
      </w:r>
    </w:p>
    <w:p w:rsidR="008E5E05" w:rsidRPr="00813AD2" w:rsidRDefault="008E5E05" w:rsidP="008E5E05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Adres:..............................................................................................................,</w:t>
      </w:r>
    </w:p>
    <w:p w:rsidR="008E5E05" w:rsidRPr="00813AD2" w:rsidRDefault="008E5E05" w:rsidP="008E5E05">
      <w:pPr>
        <w:spacing w:line="360" w:lineRule="auto"/>
        <w:ind w:left="567" w:right="283"/>
        <w:rPr>
          <w:sz w:val="22"/>
          <w:szCs w:val="22"/>
        </w:rPr>
      </w:pPr>
      <w:r w:rsidRPr="00813AD2">
        <w:rPr>
          <w:sz w:val="22"/>
          <w:szCs w:val="22"/>
        </w:rPr>
        <w:t>Tel/</w:t>
      </w:r>
      <w:proofErr w:type="spellStart"/>
      <w:r w:rsidRPr="00813AD2">
        <w:rPr>
          <w:sz w:val="22"/>
          <w:szCs w:val="22"/>
        </w:rPr>
        <w:t>fax</w:t>
      </w:r>
      <w:proofErr w:type="spellEnd"/>
      <w:r w:rsidRPr="00813AD2">
        <w:rPr>
          <w:sz w:val="22"/>
          <w:szCs w:val="22"/>
        </w:rPr>
        <w:t xml:space="preserve"> :.............................................................................................................</w:t>
      </w:r>
    </w:p>
    <w:p w:rsidR="008E5E05" w:rsidRPr="00813AD2" w:rsidRDefault="008E5E05" w:rsidP="008E5E05">
      <w:pPr>
        <w:spacing w:line="360" w:lineRule="auto"/>
        <w:ind w:left="567" w:right="283"/>
        <w:rPr>
          <w:sz w:val="22"/>
          <w:szCs w:val="22"/>
          <w:lang w:val="en-US"/>
        </w:rPr>
      </w:pPr>
      <w:r w:rsidRPr="00813AD2">
        <w:rPr>
          <w:sz w:val="22"/>
          <w:szCs w:val="22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2"/>
          <w:lang w:val="en-US"/>
        </w:rPr>
        <w:t>Regon</w:t>
      </w:r>
      <w:proofErr w:type="spellEnd"/>
      <w:r w:rsidRPr="00813AD2">
        <w:rPr>
          <w:sz w:val="22"/>
          <w:szCs w:val="22"/>
          <w:lang w:val="en-US"/>
        </w:rPr>
        <w:t>: ...............................</w:t>
      </w:r>
    </w:p>
    <w:p w:rsidR="008E5E05" w:rsidRPr="00813AD2" w:rsidRDefault="008E5E05" w:rsidP="008E5E05">
      <w:pPr>
        <w:spacing w:line="360" w:lineRule="auto"/>
        <w:ind w:left="567" w:right="283"/>
        <w:rPr>
          <w:sz w:val="22"/>
          <w:szCs w:val="22"/>
          <w:lang w:val="en-US"/>
        </w:rPr>
      </w:pPr>
      <w:proofErr w:type="spellStart"/>
      <w:r w:rsidRPr="00813AD2">
        <w:rPr>
          <w:sz w:val="22"/>
          <w:szCs w:val="22"/>
          <w:lang w:val="en-US"/>
        </w:rPr>
        <w:t>adres</w:t>
      </w:r>
      <w:proofErr w:type="spellEnd"/>
      <w:r w:rsidRPr="00813AD2">
        <w:rPr>
          <w:sz w:val="22"/>
          <w:szCs w:val="22"/>
          <w:lang w:val="en-US"/>
        </w:rPr>
        <w:t xml:space="preserve"> e-mail...........................</w:t>
      </w:r>
    </w:p>
    <w:p w:rsidR="008E5E05" w:rsidRPr="00813AD2" w:rsidRDefault="008E5E05" w:rsidP="008E5E05">
      <w:pPr>
        <w:autoSpaceDE w:val="0"/>
        <w:spacing w:line="360" w:lineRule="auto"/>
        <w:ind w:left="567" w:right="283"/>
        <w:jc w:val="center"/>
        <w:rPr>
          <w:rFonts w:eastAsia="Times-Roman"/>
          <w:sz w:val="22"/>
          <w:szCs w:val="22"/>
          <w:lang w:val="en-US"/>
        </w:rPr>
      </w:pPr>
    </w:p>
    <w:p w:rsidR="008E5E05" w:rsidRPr="00813AD2" w:rsidRDefault="008E5E05" w:rsidP="008E5E05">
      <w:pPr>
        <w:autoSpaceDE w:val="0"/>
        <w:jc w:val="both"/>
        <w:rPr>
          <w:rFonts w:eastAsia="Times-Roman"/>
          <w:sz w:val="22"/>
          <w:szCs w:val="22"/>
        </w:rPr>
      </w:pPr>
      <w:r w:rsidRPr="00813AD2">
        <w:rPr>
          <w:rFonts w:eastAsia="Times-Roman"/>
          <w:sz w:val="22"/>
          <w:szCs w:val="22"/>
        </w:rPr>
        <w:t>wykonała lub wykonuje w ciągu ostatnich 3 lat przed dniem wszczęcia postępowania następujące zamówienia:</w:t>
      </w:r>
    </w:p>
    <w:tbl>
      <w:tblPr>
        <w:tblW w:w="10528" w:type="dxa"/>
        <w:tblInd w:w="-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9"/>
        <w:gridCol w:w="4083"/>
        <w:gridCol w:w="1683"/>
        <w:gridCol w:w="1617"/>
        <w:gridCol w:w="2416"/>
      </w:tblGrid>
      <w:tr w:rsidR="008E5E05" w:rsidRPr="00813AD2" w:rsidTr="00884FEA">
        <w:trPr>
          <w:trHeight w:val="253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L.p.</w:t>
            </w:r>
          </w:p>
        </w:tc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Nazwa zadania - przedmiot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Wartość zadania</w:t>
            </w:r>
          </w:p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brutto w zł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 xml:space="preserve">Data </w:t>
            </w:r>
          </w:p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 xml:space="preserve"> wykonania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Odbiorcy</w:t>
            </w:r>
          </w:p>
        </w:tc>
      </w:tr>
      <w:tr w:rsidR="008E5E05" w:rsidRPr="00813AD2" w:rsidTr="00884FEA">
        <w:trPr>
          <w:trHeight w:val="253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</w:tcPr>
          <w:p w:rsidR="008E5E05" w:rsidRPr="00813AD2" w:rsidRDefault="008E5E05" w:rsidP="00884FE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E05" w:rsidRPr="00813AD2" w:rsidRDefault="008E5E05" w:rsidP="00884FE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8E5E05" w:rsidRPr="00813AD2" w:rsidRDefault="008E5E05" w:rsidP="008E5E05">
      <w:pPr>
        <w:autoSpaceDE w:val="0"/>
        <w:jc w:val="both"/>
        <w:rPr>
          <w:rFonts w:eastAsia="Times-Roman"/>
          <w:b/>
          <w:bCs/>
          <w:sz w:val="22"/>
          <w:szCs w:val="22"/>
        </w:rPr>
      </w:pPr>
    </w:p>
    <w:p w:rsidR="008E5E05" w:rsidRPr="00813AD2" w:rsidRDefault="008E5E05" w:rsidP="008E5E05">
      <w:pPr>
        <w:autoSpaceDE w:val="0"/>
        <w:jc w:val="both"/>
        <w:rPr>
          <w:b/>
          <w:bCs/>
          <w:sz w:val="22"/>
          <w:szCs w:val="22"/>
        </w:rPr>
      </w:pPr>
      <w:r w:rsidRPr="00813AD2">
        <w:rPr>
          <w:rFonts w:eastAsia="Times-Roman"/>
          <w:b/>
          <w:bCs/>
          <w:sz w:val="22"/>
          <w:szCs w:val="22"/>
        </w:rPr>
        <w:t xml:space="preserve">Do niniejszego wykazu załączam dokumenty potwierdzające, </w:t>
      </w:r>
      <w:r w:rsidRPr="00813AD2">
        <w:rPr>
          <w:rFonts w:eastAsia="TimesNewRoman"/>
          <w:b/>
          <w:bCs/>
          <w:sz w:val="22"/>
          <w:szCs w:val="22"/>
        </w:rPr>
        <w:t>ż</w:t>
      </w:r>
      <w:r w:rsidRPr="00813AD2">
        <w:rPr>
          <w:b/>
          <w:bCs/>
          <w:sz w:val="22"/>
          <w:szCs w:val="22"/>
        </w:rPr>
        <w:t>e usługi i dostawy o których mowa powyżej zostały wykonane  należycie.</w:t>
      </w:r>
    </w:p>
    <w:p w:rsidR="008E5E05" w:rsidRPr="00813AD2" w:rsidRDefault="008E5E05" w:rsidP="008E5E05">
      <w:pPr>
        <w:autoSpaceDE w:val="0"/>
        <w:jc w:val="both"/>
        <w:rPr>
          <w:rFonts w:eastAsia="Times-Roman"/>
          <w:sz w:val="22"/>
          <w:szCs w:val="22"/>
        </w:rPr>
      </w:pPr>
    </w:p>
    <w:p w:rsidR="008E5E05" w:rsidRPr="00813AD2" w:rsidRDefault="008E5E05" w:rsidP="008E5E05">
      <w:pPr>
        <w:autoSpaceDE w:val="0"/>
        <w:jc w:val="both"/>
        <w:rPr>
          <w:rFonts w:eastAsia="Times-Roman"/>
          <w:sz w:val="20"/>
          <w:szCs w:val="20"/>
        </w:rPr>
      </w:pPr>
    </w:p>
    <w:p w:rsidR="008E5E05" w:rsidRPr="00813AD2" w:rsidRDefault="008E5E05" w:rsidP="008E5E05">
      <w:pPr>
        <w:autoSpaceDE w:val="0"/>
        <w:jc w:val="both"/>
        <w:rPr>
          <w:rFonts w:eastAsia="Times-Roman"/>
          <w:sz w:val="20"/>
          <w:szCs w:val="20"/>
        </w:rPr>
      </w:pPr>
    </w:p>
    <w:p w:rsidR="008E5E05" w:rsidRPr="00813AD2" w:rsidRDefault="008E5E05" w:rsidP="008E5E05">
      <w:pPr>
        <w:autoSpaceDE w:val="0"/>
        <w:jc w:val="both"/>
        <w:rPr>
          <w:rFonts w:eastAsia="Times-Roman"/>
          <w:sz w:val="20"/>
          <w:szCs w:val="20"/>
        </w:rPr>
      </w:pPr>
    </w:p>
    <w:p w:rsidR="008E5E05" w:rsidRPr="00813AD2" w:rsidRDefault="008E5E05" w:rsidP="008E5E05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B86FEF" w:rsidRPr="00813AD2" w:rsidRDefault="00B86FEF" w:rsidP="008E5E05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B86FEF" w:rsidRPr="00813AD2" w:rsidRDefault="00B86FEF" w:rsidP="008E5E05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B86FEF" w:rsidRPr="00813AD2" w:rsidRDefault="00B86FEF" w:rsidP="008E5E05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8E5E05" w:rsidRPr="00813AD2" w:rsidRDefault="008E5E05" w:rsidP="008E5E05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8E5E05" w:rsidRPr="00813AD2" w:rsidRDefault="008E5E05" w:rsidP="008E5E05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                                            podpis osoby uprawnionej</w:t>
      </w:r>
    </w:p>
    <w:p w:rsidR="008E5E05" w:rsidRPr="00813AD2" w:rsidRDefault="008E5E05" w:rsidP="008E5E05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E5E05" w:rsidRPr="00813AD2" w:rsidRDefault="008E5E05">
      <w:pPr>
        <w:spacing w:line="360" w:lineRule="auto"/>
        <w:jc w:val="right"/>
        <w:rPr>
          <w:sz w:val="22"/>
          <w:u w:val="single"/>
        </w:rPr>
      </w:pPr>
    </w:p>
    <w:p w:rsidR="002F67F7" w:rsidRDefault="002F67F7">
      <w:pPr>
        <w:spacing w:line="360" w:lineRule="auto"/>
        <w:jc w:val="right"/>
        <w:rPr>
          <w:sz w:val="22"/>
          <w:u w:val="single"/>
        </w:rPr>
      </w:pPr>
    </w:p>
    <w:p w:rsidR="002F67F7" w:rsidRDefault="002F67F7">
      <w:pPr>
        <w:spacing w:line="360" w:lineRule="auto"/>
        <w:jc w:val="right"/>
        <w:rPr>
          <w:sz w:val="22"/>
          <w:u w:val="single"/>
        </w:rPr>
      </w:pPr>
    </w:p>
    <w:p w:rsidR="00E228B3" w:rsidRPr="00813AD2" w:rsidRDefault="002F67F7">
      <w:pPr>
        <w:spacing w:line="360" w:lineRule="auto"/>
        <w:jc w:val="right"/>
        <w:rPr>
          <w:sz w:val="22"/>
          <w:u w:val="single"/>
        </w:rPr>
      </w:pPr>
      <w:r>
        <w:rPr>
          <w:sz w:val="22"/>
          <w:u w:val="single"/>
        </w:rPr>
        <w:lastRenderedPageBreak/>
        <w:t>Zał. nr 7</w:t>
      </w:r>
      <w:r w:rsidR="006D5EBB" w:rsidRPr="00813AD2">
        <w:rPr>
          <w:sz w:val="22"/>
          <w:u w:val="single"/>
        </w:rPr>
        <w:t xml:space="preserve"> do SIWZ</w:t>
      </w:r>
    </w:p>
    <w:p w:rsidR="00E228B3" w:rsidRPr="00813AD2" w:rsidRDefault="00B33001">
      <w:pPr>
        <w:jc w:val="center"/>
        <w:rPr>
          <w:i/>
          <w:spacing w:val="60"/>
          <w:sz w:val="28"/>
          <w:szCs w:val="28"/>
        </w:rPr>
      </w:pPr>
      <w:r w:rsidRPr="00B33001">
        <w:pict>
          <v:roundrect id="_x0000_s2050" style="position:absolute;left:0;text-align:left;margin-left:5.15pt;margin-top:9.95pt;width:466.9pt;height:66.75pt;z-index:-251661824;v-text-anchor:middle" arcsize="10923f" fillcolor="silver" strokeweight=".26mm">
            <v:fill color2="#3f3f3f"/>
            <v:stroke joinstyle="miter"/>
          </v:roundrect>
        </w:pict>
      </w:r>
    </w:p>
    <w:p w:rsidR="00E228B3" w:rsidRPr="00813AD2" w:rsidRDefault="006D5EBB">
      <w:pPr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>WYKAZ OSÓB,</w:t>
      </w:r>
    </w:p>
    <w:p w:rsidR="00E228B3" w:rsidRPr="00813AD2" w:rsidRDefault="006D5EBB">
      <w:pPr>
        <w:jc w:val="center"/>
        <w:rPr>
          <w:spacing w:val="60"/>
          <w:sz w:val="28"/>
          <w:szCs w:val="28"/>
        </w:rPr>
      </w:pPr>
      <w:r w:rsidRPr="00813AD2">
        <w:rPr>
          <w:spacing w:val="60"/>
          <w:sz w:val="28"/>
          <w:szCs w:val="28"/>
        </w:rPr>
        <w:t xml:space="preserve"> KTÓRE BĘDĄ UCZESTNICZYĆ W WYKONYWANIU ZAMÓWIENIA PUBLICZNEGO</w:t>
      </w: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E228B3">
      <w:pPr>
        <w:spacing w:line="360" w:lineRule="auto"/>
        <w:ind w:left="567" w:right="283"/>
        <w:rPr>
          <w:szCs w:val="20"/>
        </w:rPr>
      </w:pPr>
    </w:p>
    <w:p w:rsidR="00E228B3" w:rsidRPr="00813AD2" w:rsidRDefault="00E228B3">
      <w:pPr>
        <w:spacing w:line="360" w:lineRule="auto"/>
        <w:ind w:left="567" w:right="283"/>
        <w:rPr>
          <w:sz w:val="22"/>
          <w:szCs w:val="20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Nazwa firmy 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Adres:..............................................................................................................,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Tel/</w:t>
      </w:r>
      <w:proofErr w:type="spellStart"/>
      <w:r w:rsidRPr="00813AD2">
        <w:rPr>
          <w:sz w:val="22"/>
          <w:szCs w:val="20"/>
        </w:rPr>
        <w:t>fax</w:t>
      </w:r>
      <w:proofErr w:type="spellEnd"/>
      <w:r w:rsidRPr="00813AD2">
        <w:rPr>
          <w:sz w:val="22"/>
          <w:szCs w:val="20"/>
        </w:rPr>
        <w:t xml:space="preserve">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r w:rsidRPr="00813AD2">
        <w:rPr>
          <w:sz w:val="22"/>
          <w:szCs w:val="20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0"/>
          <w:lang w:val="en-US"/>
        </w:rPr>
        <w:t>Regon</w:t>
      </w:r>
      <w:proofErr w:type="spellEnd"/>
      <w:r w:rsidRPr="00813AD2">
        <w:rPr>
          <w:sz w:val="22"/>
          <w:szCs w:val="20"/>
          <w:lang w:val="en-US"/>
        </w:rPr>
        <w:t>: 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proofErr w:type="spellStart"/>
      <w:r w:rsidRPr="00813AD2">
        <w:rPr>
          <w:sz w:val="22"/>
          <w:szCs w:val="20"/>
          <w:lang w:val="en-US"/>
        </w:rPr>
        <w:t>adres</w:t>
      </w:r>
      <w:proofErr w:type="spellEnd"/>
      <w:r w:rsidRPr="00813AD2">
        <w:rPr>
          <w:sz w:val="22"/>
          <w:szCs w:val="20"/>
          <w:lang w:val="en-US"/>
        </w:rPr>
        <w:t xml:space="preserve"> e-mail...........................</w:t>
      </w:r>
    </w:p>
    <w:p w:rsidR="00E228B3" w:rsidRPr="00813AD2" w:rsidRDefault="00E228B3">
      <w:pPr>
        <w:spacing w:line="360" w:lineRule="auto"/>
        <w:ind w:left="567" w:right="283"/>
        <w:jc w:val="center"/>
        <w:rPr>
          <w:sz w:val="22"/>
          <w:szCs w:val="20"/>
          <w:lang w:val="en-US"/>
        </w:rPr>
      </w:pPr>
    </w:p>
    <w:p w:rsidR="00E228B3" w:rsidRPr="00813AD2" w:rsidRDefault="006D5EBB" w:rsidP="006141CC">
      <w:pPr>
        <w:autoSpaceDE w:val="0"/>
        <w:jc w:val="both"/>
        <w:rPr>
          <w:rFonts w:eastAsia="Times-Roman"/>
          <w:sz w:val="22"/>
        </w:rPr>
      </w:pPr>
      <w:r w:rsidRPr="00813AD2">
        <w:rPr>
          <w:rFonts w:eastAsia="Times-Roman"/>
          <w:sz w:val="22"/>
        </w:rPr>
        <w:t>Składając ofertę</w:t>
      </w:r>
      <w:r w:rsidRPr="00813AD2">
        <w:rPr>
          <w:rFonts w:eastAsia="TTE4CD2118t00"/>
          <w:sz w:val="22"/>
        </w:rPr>
        <w:t xml:space="preserve"> </w:t>
      </w:r>
      <w:r w:rsidRPr="00813AD2">
        <w:rPr>
          <w:rFonts w:eastAsia="Times-Roman"/>
          <w:sz w:val="22"/>
        </w:rPr>
        <w:t>w przetargu nieograniczonym na zamówienie publiczne pn:</w:t>
      </w:r>
    </w:p>
    <w:p w:rsidR="006141CC" w:rsidRPr="00813AD2" w:rsidRDefault="006141CC">
      <w:pPr>
        <w:ind w:left="360"/>
        <w:jc w:val="center"/>
        <w:rPr>
          <w:b/>
          <w:bCs/>
        </w:rPr>
      </w:pPr>
    </w:p>
    <w:p w:rsidR="00E228B3" w:rsidRPr="00813AD2" w:rsidRDefault="00B86FEF">
      <w:pPr>
        <w:ind w:left="360"/>
        <w:jc w:val="center"/>
        <w:rPr>
          <w:rFonts w:eastAsia="Times New Roman"/>
          <w:b/>
          <w:bCs/>
          <w:color w:val="000000"/>
        </w:rPr>
      </w:pPr>
      <w:r w:rsidRPr="00813AD2">
        <w:rPr>
          <w:b/>
          <w:bCs/>
        </w:rPr>
        <w:t>”</w:t>
      </w:r>
      <w:r w:rsidRPr="00813AD2">
        <w:rPr>
          <w:b/>
          <w:bCs/>
          <w:sz w:val="22"/>
          <w:szCs w:val="22"/>
        </w:rPr>
        <w:t xml:space="preserve"> </w:t>
      </w:r>
      <w:r w:rsidRPr="00813AD2">
        <w:rPr>
          <w:b/>
          <w:bCs/>
        </w:rPr>
        <w:t>Przeciwdziałanie wykluczeniu cyfrowemu na terenie Gminy Bojanów</w:t>
      </w:r>
      <w:r w:rsidR="006141CC" w:rsidRPr="00813AD2">
        <w:rPr>
          <w:b/>
          <w:bCs/>
        </w:rPr>
        <w:t>”</w:t>
      </w:r>
    </w:p>
    <w:p w:rsidR="006141CC" w:rsidRPr="00813AD2" w:rsidRDefault="006141CC">
      <w:pPr>
        <w:ind w:left="53" w:hanging="13"/>
        <w:jc w:val="both"/>
        <w:rPr>
          <w:sz w:val="22"/>
          <w:szCs w:val="22"/>
        </w:rPr>
      </w:pPr>
    </w:p>
    <w:p w:rsidR="00E228B3" w:rsidRPr="00813AD2" w:rsidRDefault="006D5EBB">
      <w:pPr>
        <w:ind w:left="53" w:hanging="13"/>
        <w:jc w:val="both"/>
        <w:rPr>
          <w:sz w:val="22"/>
          <w:szCs w:val="22"/>
        </w:rPr>
      </w:pPr>
      <w:r w:rsidRPr="00813AD2">
        <w:rPr>
          <w:sz w:val="22"/>
          <w:szCs w:val="22"/>
        </w:rPr>
        <w:t xml:space="preserve">oświadczam, że w wykonaniu zamówienia uczestniczyć będą następujące osoby: </w:t>
      </w:r>
    </w:p>
    <w:p w:rsidR="00E228B3" w:rsidRPr="00813AD2" w:rsidRDefault="00E228B3">
      <w:pPr>
        <w:ind w:left="53" w:hanging="13"/>
        <w:jc w:val="both"/>
        <w:rPr>
          <w:b/>
          <w:bCs/>
          <w:sz w:val="20"/>
          <w:szCs w:val="20"/>
        </w:rPr>
      </w:pPr>
    </w:p>
    <w:p w:rsidR="00350E56" w:rsidRPr="00813AD2" w:rsidRDefault="00350E56" w:rsidP="00350E56">
      <w:pPr>
        <w:ind w:left="53" w:hanging="13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3"/>
        <w:gridCol w:w="1636"/>
        <w:gridCol w:w="1486"/>
        <w:gridCol w:w="2972"/>
        <w:gridCol w:w="2086"/>
        <w:gridCol w:w="1748"/>
      </w:tblGrid>
      <w:tr w:rsidR="00350E56" w:rsidRPr="00813AD2" w:rsidTr="00E325B9">
        <w:trPr>
          <w:trHeight w:val="230"/>
        </w:trPr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>Nazwisko i Imię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>Wykształcenie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E56" w:rsidRDefault="00350E56" w:rsidP="00453EE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 xml:space="preserve">Doświadczenie </w:t>
            </w:r>
          </w:p>
          <w:p w:rsidR="00453EE8" w:rsidRPr="00813AD2" w:rsidRDefault="00453EE8" w:rsidP="00453EE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zawodowe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EE8" w:rsidRDefault="00453EE8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Kwalifikacje zawodowe, </w:t>
            </w:r>
          </w:p>
          <w:p w:rsidR="00350E56" w:rsidRPr="00813AD2" w:rsidRDefault="00453EE8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13AD2">
              <w:rPr>
                <w:sz w:val="16"/>
                <w:szCs w:val="16"/>
              </w:rPr>
              <w:t xml:space="preserve">Informacja o podstawie do dysponowania tymi osobami </w:t>
            </w:r>
          </w:p>
        </w:tc>
      </w:tr>
      <w:tr w:rsidR="00350E56" w:rsidRPr="00813AD2" w:rsidTr="00E325B9">
        <w:trPr>
          <w:trHeight w:val="230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6141CC" w:rsidRPr="00813AD2" w:rsidRDefault="006141CC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6141CC" w:rsidRPr="00813AD2" w:rsidRDefault="006141CC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6141CC" w:rsidRPr="00813AD2" w:rsidRDefault="006141CC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6141CC" w:rsidRPr="00813AD2" w:rsidRDefault="006141CC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6141CC" w:rsidRPr="00813AD2" w:rsidRDefault="006141CC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350E56" w:rsidRPr="00813AD2" w:rsidRDefault="00350E56" w:rsidP="00E325B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E56" w:rsidRPr="00813AD2" w:rsidRDefault="00350E56" w:rsidP="00E325B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350E56" w:rsidRPr="00813AD2" w:rsidRDefault="00350E56">
      <w:pPr>
        <w:ind w:left="53" w:hanging="13"/>
        <w:jc w:val="both"/>
        <w:rPr>
          <w:b/>
          <w:bCs/>
          <w:sz w:val="22"/>
          <w:szCs w:val="22"/>
        </w:rPr>
      </w:pP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E228B3">
      <w:pPr>
        <w:rPr>
          <w:sz w:val="20"/>
          <w:szCs w:val="20"/>
        </w:rPr>
      </w:pPr>
    </w:p>
    <w:p w:rsidR="00B86FEF" w:rsidRPr="00813AD2" w:rsidRDefault="00B86FEF">
      <w:pPr>
        <w:rPr>
          <w:sz w:val="20"/>
          <w:szCs w:val="20"/>
        </w:rPr>
      </w:pPr>
    </w:p>
    <w:p w:rsidR="00B86FEF" w:rsidRPr="00813AD2" w:rsidRDefault="00B86FEF">
      <w:pPr>
        <w:rPr>
          <w:sz w:val="20"/>
          <w:szCs w:val="20"/>
        </w:rPr>
      </w:pPr>
    </w:p>
    <w:p w:rsidR="00B86FEF" w:rsidRPr="00813AD2" w:rsidRDefault="00B86FEF">
      <w:pPr>
        <w:rPr>
          <w:sz w:val="20"/>
          <w:szCs w:val="20"/>
        </w:rPr>
      </w:pPr>
    </w:p>
    <w:p w:rsidR="00E228B3" w:rsidRPr="00813AD2" w:rsidRDefault="00E228B3">
      <w:pPr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</w:t>
      </w:r>
      <w:r w:rsidR="008F7DCD"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podpis osoby uprawnionej</w:t>
      </w: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F67F7" w:rsidRDefault="002F67F7">
      <w:pPr>
        <w:spacing w:line="360" w:lineRule="auto"/>
        <w:jc w:val="right"/>
        <w:rPr>
          <w:sz w:val="22"/>
          <w:u w:val="single"/>
        </w:rPr>
      </w:pPr>
    </w:p>
    <w:p w:rsidR="00764FB2" w:rsidRDefault="00764FB2">
      <w:pPr>
        <w:spacing w:line="360" w:lineRule="auto"/>
        <w:jc w:val="right"/>
        <w:rPr>
          <w:sz w:val="22"/>
          <w:u w:val="single"/>
        </w:rPr>
      </w:pPr>
    </w:p>
    <w:p w:rsidR="00764FB2" w:rsidRDefault="00764FB2">
      <w:pPr>
        <w:spacing w:line="360" w:lineRule="auto"/>
        <w:jc w:val="right"/>
        <w:rPr>
          <w:sz w:val="22"/>
          <w:u w:val="single"/>
        </w:rPr>
      </w:pPr>
    </w:p>
    <w:p w:rsidR="00E228B3" w:rsidRPr="00813AD2" w:rsidRDefault="002F67F7">
      <w:pPr>
        <w:spacing w:line="360" w:lineRule="auto"/>
        <w:jc w:val="right"/>
        <w:rPr>
          <w:sz w:val="22"/>
          <w:u w:val="single"/>
        </w:rPr>
      </w:pPr>
      <w:r>
        <w:rPr>
          <w:sz w:val="22"/>
          <w:u w:val="single"/>
        </w:rPr>
        <w:lastRenderedPageBreak/>
        <w:t>Zał. nr 8</w:t>
      </w:r>
      <w:r w:rsidR="006D5EBB" w:rsidRPr="00813AD2">
        <w:rPr>
          <w:sz w:val="22"/>
          <w:u w:val="single"/>
        </w:rPr>
        <w:t xml:space="preserve"> do SIWZ</w:t>
      </w:r>
    </w:p>
    <w:p w:rsidR="00E228B3" w:rsidRPr="00813AD2" w:rsidRDefault="00B33001">
      <w:pPr>
        <w:jc w:val="center"/>
        <w:rPr>
          <w:i/>
          <w:spacing w:val="60"/>
          <w:sz w:val="28"/>
          <w:szCs w:val="28"/>
        </w:rPr>
      </w:pPr>
      <w:r w:rsidRPr="00B33001">
        <w:pict>
          <v:roundrect id="_x0000_s2055" style="position:absolute;left:0;text-align:left;margin-left:5.15pt;margin-top:4.05pt;width:448.5pt;height:69.75pt;z-index:-251656704;v-text-anchor:middle" arcsize="10923f" fillcolor="silver" strokeweight=".26mm">
            <v:fill color2="#3f3f3f"/>
            <v:stroke joinstyle="miter"/>
          </v:roundrect>
        </w:pict>
      </w:r>
    </w:p>
    <w:p w:rsidR="00E228B3" w:rsidRPr="00813AD2" w:rsidRDefault="006D5EBB">
      <w:pPr>
        <w:jc w:val="center"/>
        <w:rPr>
          <w:i/>
          <w:spacing w:val="60"/>
          <w:sz w:val="28"/>
          <w:szCs w:val="28"/>
        </w:rPr>
      </w:pPr>
      <w:r w:rsidRPr="00813AD2">
        <w:rPr>
          <w:i/>
          <w:spacing w:val="60"/>
          <w:sz w:val="28"/>
          <w:szCs w:val="28"/>
        </w:rPr>
        <w:t xml:space="preserve">OŚWIADCZENIE, ŻE OSOBY BIORĄCE UDZIAŁ </w:t>
      </w:r>
      <w:r w:rsidRPr="00813AD2">
        <w:rPr>
          <w:i/>
          <w:spacing w:val="60"/>
          <w:sz w:val="28"/>
          <w:szCs w:val="28"/>
        </w:rPr>
        <w:br/>
        <w:t xml:space="preserve">W WYKONYWANIU ZAMÓWIENIA POSIADAJĄ </w:t>
      </w:r>
    </w:p>
    <w:p w:rsidR="00E228B3" w:rsidRPr="00813AD2" w:rsidRDefault="006D5EBB">
      <w:pPr>
        <w:jc w:val="center"/>
        <w:rPr>
          <w:i/>
          <w:spacing w:val="60"/>
          <w:sz w:val="28"/>
          <w:szCs w:val="28"/>
        </w:rPr>
      </w:pPr>
      <w:r w:rsidRPr="00813AD2">
        <w:rPr>
          <w:i/>
          <w:spacing w:val="60"/>
          <w:sz w:val="28"/>
          <w:szCs w:val="28"/>
        </w:rPr>
        <w:t>WYMAGANE UPRAWNIENIA</w:t>
      </w: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E228B3">
      <w:pPr>
        <w:spacing w:line="360" w:lineRule="auto"/>
        <w:ind w:left="567" w:right="283"/>
        <w:rPr>
          <w:szCs w:val="20"/>
        </w:rPr>
      </w:pPr>
    </w:p>
    <w:p w:rsidR="00E228B3" w:rsidRPr="00813AD2" w:rsidRDefault="00E228B3">
      <w:pPr>
        <w:spacing w:line="360" w:lineRule="auto"/>
        <w:ind w:left="567" w:right="283"/>
        <w:rPr>
          <w:sz w:val="22"/>
          <w:szCs w:val="20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Nazwa firmy 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Adres:..............................................................................................................,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r w:rsidRPr="00813AD2">
        <w:rPr>
          <w:sz w:val="22"/>
          <w:szCs w:val="20"/>
          <w:lang w:val="en-US"/>
        </w:rPr>
        <w:t>Tel/fax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r w:rsidRPr="00813AD2">
        <w:rPr>
          <w:sz w:val="22"/>
          <w:szCs w:val="20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0"/>
          <w:lang w:val="en-US"/>
        </w:rPr>
        <w:t>Regon</w:t>
      </w:r>
      <w:proofErr w:type="spellEnd"/>
      <w:r w:rsidRPr="00813AD2">
        <w:rPr>
          <w:sz w:val="22"/>
          <w:szCs w:val="20"/>
          <w:lang w:val="en-US"/>
        </w:rPr>
        <w:t>: 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proofErr w:type="spellStart"/>
      <w:r w:rsidRPr="00813AD2">
        <w:rPr>
          <w:sz w:val="22"/>
          <w:szCs w:val="20"/>
          <w:lang w:val="en-US"/>
        </w:rPr>
        <w:t>adres</w:t>
      </w:r>
      <w:proofErr w:type="spellEnd"/>
      <w:r w:rsidRPr="00813AD2">
        <w:rPr>
          <w:sz w:val="22"/>
          <w:szCs w:val="20"/>
          <w:lang w:val="en-US"/>
        </w:rPr>
        <w:t xml:space="preserve"> e-mail...........................</w:t>
      </w:r>
    </w:p>
    <w:p w:rsidR="00E228B3" w:rsidRPr="00813AD2" w:rsidRDefault="00E228B3">
      <w:pPr>
        <w:spacing w:line="360" w:lineRule="auto"/>
        <w:ind w:left="567" w:right="283"/>
        <w:jc w:val="center"/>
        <w:rPr>
          <w:sz w:val="22"/>
          <w:szCs w:val="20"/>
          <w:lang w:val="en-US"/>
        </w:rPr>
      </w:pPr>
    </w:p>
    <w:p w:rsidR="00E228B3" w:rsidRPr="00813AD2" w:rsidRDefault="006D5EBB">
      <w:pPr>
        <w:autoSpaceDE w:val="0"/>
        <w:jc w:val="both"/>
        <w:rPr>
          <w:rFonts w:eastAsia="Times-Roman"/>
          <w:sz w:val="22"/>
        </w:rPr>
      </w:pPr>
      <w:r w:rsidRPr="00813AD2">
        <w:rPr>
          <w:rFonts w:eastAsia="Times-Roman"/>
          <w:sz w:val="22"/>
        </w:rPr>
        <w:t>Składając ofertę</w:t>
      </w:r>
      <w:r w:rsidRPr="00813AD2">
        <w:rPr>
          <w:rFonts w:eastAsia="TTE4CD2118t00"/>
          <w:sz w:val="22"/>
        </w:rPr>
        <w:t xml:space="preserve"> </w:t>
      </w:r>
      <w:r w:rsidRPr="00813AD2">
        <w:rPr>
          <w:rFonts w:eastAsia="Times-Roman"/>
          <w:sz w:val="22"/>
        </w:rPr>
        <w:t>w przetargu nieograniczonym na zamówienie publiczne pn:</w:t>
      </w:r>
    </w:p>
    <w:p w:rsidR="00E228B3" w:rsidRPr="00813AD2" w:rsidRDefault="00E228B3">
      <w:pPr>
        <w:jc w:val="center"/>
      </w:pPr>
    </w:p>
    <w:p w:rsidR="006141CC" w:rsidRPr="00813AD2" w:rsidRDefault="00235C87" w:rsidP="006141CC">
      <w:pPr>
        <w:ind w:left="360"/>
        <w:jc w:val="center"/>
        <w:rPr>
          <w:rFonts w:eastAsia="Times New Roman"/>
          <w:b/>
          <w:bCs/>
          <w:color w:val="000000"/>
        </w:rPr>
      </w:pPr>
      <w:r w:rsidRPr="00813AD2">
        <w:rPr>
          <w:b/>
          <w:bCs/>
        </w:rPr>
        <w:t>”</w:t>
      </w:r>
      <w:r w:rsidRPr="00813AD2">
        <w:rPr>
          <w:b/>
          <w:bCs/>
          <w:sz w:val="22"/>
          <w:szCs w:val="22"/>
        </w:rPr>
        <w:t xml:space="preserve"> </w:t>
      </w:r>
      <w:r w:rsidRPr="00813AD2">
        <w:rPr>
          <w:b/>
          <w:bCs/>
        </w:rPr>
        <w:t>Przeciwdziałanie wykluczeniu cyfrowemu na terenie Gminy Bojanów”</w:t>
      </w:r>
    </w:p>
    <w:p w:rsidR="00E228B3" w:rsidRPr="00813AD2" w:rsidRDefault="00E228B3">
      <w:pPr>
        <w:jc w:val="center"/>
        <w:rPr>
          <w:rFonts w:eastAsia="Times New Roman"/>
          <w:lang w:eastAsia="ar-SA"/>
        </w:rPr>
      </w:pPr>
    </w:p>
    <w:p w:rsidR="00E228B3" w:rsidRPr="00813AD2" w:rsidRDefault="006D5EBB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lang w:eastAsia="ar-SA"/>
        </w:rPr>
      </w:pPr>
      <w:r w:rsidRPr="00813AD2">
        <w:rPr>
          <w:rFonts w:eastAsia="Times New Roman"/>
          <w:lang w:eastAsia="ar-SA"/>
        </w:rPr>
        <w:t>oświadczam, że osoby biorące udział w wykonywaniu zam</w:t>
      </w:r>
      <w:r w:rsidR="006141CC" w:rsidRPr="00813AD2">
        <w:rPr>
          <w:rFonts w:eastAsia="Times New Roman"/>
          <w:lang w:eastAsia="ar-SA"/>
        </w:rPr>
        <w:t>ówien</w:t>
      </w:r>
      <w:r w:rsidR="00CC67C0">
        <w:rPr>
          <w:rFonts w:eastAsia="Times New Roman"/>
          <w:lang w:eastAsia="ar-SA"/>
        </w:rPr>
        <w:t>ia (wymienione w załączniku nr 7</w:t>
      </w:r>
      <w:r w:rsidR="006141CC" w:rsidRPr="00813AD2">
        <w:rPr>
          <w:rFonts w:eastAsia="Times New Roman"/>
          <w:lang w:eastAsia="ar-SA"/>
        </w:rPr>
        <w:t xml:space="preserve"> do SIWZ</w:t>
      </w:r>
      <w:r w:rsidRPr="00813AD2">
        <w:rPr>
          <w:rFonts w:eastAsia="Times New Roman"/>
          <w:lang w:eastAsia="ar-SA"/>
        </w:rPr>
        <w:t>) posiadają wymagane uprawnienia.</w:t>
      </w: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F97090" w:rsidRPr="00813AD2" w:rsidRDefault="00F97090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F97090" w:rsidRPr="00813AD2" w:rsidRDefault="00F97090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     </w:t>
      </w:r>
      <w:r w:rsidR="00F97090"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podpis osoby uprawnionej</w:t>
      </w: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895EFF" w:rsidRPr="00813AD2" w:rsidRDefault="00895EFF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895EFF" w:rsidRPr="00813AD2" w:rsidRDefault="00895EFF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895EFF" w:rsidRPr="00813AD2" w:rsidRDefault="00895EFF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235C87" w:rsidRPr="00813AD2" w:rsidRDefault="00235C87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235C87" w:rsidRPr="00813AD2" w:rsidRDefault="00235C87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6141CC" w:rsidRPr="00813AD2" w:rsidRDefault="006141CC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6141CC" w:rsidRPr="00813AD2" w:rsidRDefault="006141CC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E228B3" w:rsidRPr="00813AD2" w:rsidRDefault="00E228B3">
      <w:pPr>
        <w:tabs>
          <w:tab w:val="left" w:pos="1493"/>
        </w:tabs>
        <w:autoSpaceDE w:val="0"/>
        <w:spacing w:line="100" w:lineRule="atLeast"/>
        <w:ind w:left="53" w:hanging="13"/>
        <w:jc w:val="both"/>
        <w:rPr>
          <w:rFonts w:eastAsia="Times New Roman"/>
          <w:szCs w:val="22"/>
          <w:lang w:eastAsia="ar-SA"/>
        </w:rPr>
      </w:pPr>
    </w:p>
    <w:p w:rsidR="002F67F7" w:rsidRDefault="002F67F7" w:rsidP="00F97090">
      <w:pPr>
        <w:tabs>
          <w:tab w:val="left" w:pos="4695"/>
          <w:tab w:val="left" w:pos="4808"/>
        </w:tabs>
        <w:spacing w:line="360" w:lineRule="auto"/>
        <w:ind w:left="288"/>
        <w:jc w:val="right"/>
        <w:rPr>
          <w:sz w:val="22"/>
          <w:u w:val="single"/>
        </w:rPr>
      </w:pPr>
    </w:p>
    <w:p w:rsidR="00E228B3" w:rsidRPr="00813AD2" w:rsidRDefault="002F67F7" w:rsidP="00F97090">
      <w:pPr>
        <w:tabs>
          <w:tab w:val="left" w:pos="4695"/>
          <w:tab w:val="left" w:pos="4808"/>
        </w:tabs>
        <w:spacing w:line="360" w:lineRule="auto"/>
        <w:ind w:left="288"/>
        <w:jc w:val="right"/>
        <w:rPr>
          <w:sz w:val="22"/>
          <w:u w:val="single"/>
        </w:rPr>
      </w:pPr>
      <w:r>
        <w:rPr>
          <w:sz w:val="22"/>
          <w:u w:val="single"/>
        </w:rPr>
        <w:lastRenderedPageBreak/>
        <w:t xml:space="preserve">Zał. nr 9 </w:t>
      </w:r>
      <w:r w:rsidR="006D5EBB" w:rsidRPr="00813AD2">
        <w:rPr>
          <w:sz w:val="22"/>
          <w:u w:val="single"/>
        </w:rPr>
        <w:t xml:space="preserve"> do SIWZ</w:t>
      </w:r>
    </w:p>
    <w:p w:rsidR="00E228B3" w:rsidRPr="00813AD2" w:rsidRDefault="00B33001">
      <w:pPr>
        <w:jc w:val="center"/>
        <w:rPr>
          <w:i/>
          <w:spacing w:val="60"/>
          <w:sz w:val="28"/>
          <w:szCs w:val="28"/>
        </w:rPr>
      </w:pPr>
      <w:r w:rsidRPr="00B33001">
        <w:pict>
          <v:roundrect id="_x0000_s2056" style="position:absolute;left:0;text-align:left;margin-left:5.15pt;margin-top:3.6pt;width:446.55pt;height:41.25pt;z-index:-251655680;v-text-anchor:middle" arcsize="10923f" fillcolor="silver" strokeweight=".26mm">
            <v:fill color2="#3f3f3f"/>
            <v:stroke joinstyle="miter"/>
          </v:roundrect>
        </w:pict>
      </w:r>
    </w:p>
    <w:p w:rsidR="00E228B3" w:rsidRPr="00813AD2" w:rsidRDefault="006D5EBB">
      <w:pPr>
        <w:jc w:val="center"/>
        <w:rPr>
          <w:i/>
          <w:spacing w:val="60"/>
          <w:sz w:val="28"/>
          <w:szCs w:val="28"/>
        </w:rPr>
      </w:pPr>
      <w:r w:rsidRPr="00813AD2">
        <w:rPr>
          <w:i/>
          <w:spacing w:val="60"/>
          <w:sz w:val="28"/>
          <w:szCs w:val="28"/>
        </w:rPr>
        <w:t>OŚWIADCZENIE O PODWYKONAWCACH</w:t>
      </w:r>
    </w:p>
    <w:p w:rsidR="00E228B3" w:rsidRPr="00813AD2" w:rsidRDefault="00E228B3">
      <w:pPr>
        <w:jc w:val="center"/>
        <w:rPr>
          <w:i/>
          <w:spacing w:val="60"/>
          <w:sz w:val="20"/>
          <w:szCs w:val="20"/>
        </w:rPr>
      </w:pPr>
    </w:p>
    <w:p w:rsidR="00E228B3" w:rsidRPr="00813AD2" w:rsidRDefault="00E228B3">
      <w:pPr>
        <w:rPr>
          <w:szCs w:val="20"/>
        </w:rPr>
      </w:pPr>
    </w:p>
    <w:p w:rsidR="00E228B3" w:rsidRPr="00813AD2" w:rsidRDefault="00E228B3">
      <w:pPr>
        <w:spacing w:line="360" w:lineRule="auto"/>
        <w:ind w:left="567" w:right="283"/>
        <w:rPr>
          <w:sz w:val="22"/>
          <w:szCs w:val="20"/>
        </w:rPr>
      </w:pP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Nazwa firmy 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Adres:..............................................................................................................,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Tel/</w:t>
      </w:r>
      <w:proofErr w:type="spellStart"/>
      <w:r w:rsidRPr="00813AD2">
        <w:rPr>
          <w:sz w:val="22"/>
          <w:szCs w:val="20"/>
        </w:rPr>
        <w:t>fax</w:t>
      </w:r>
      <w:proofErr w:type="spellEnd"/>
      <w:r w:rsidRPr="00813AD2">
        <w:rPr>
          <w:sz w:val="22"/>
          <w:szCs w:val="20"/>
        </w:rPr>
        <w:t xml:space="preserve"> :.............................................................................................................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r w:rsidRPr="00813AD2">
        <w:rPr>
          <w:sz w:val="22"/>
          <w:szCs w:val="20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0"/>
          <w:lang w:val="en-US"/>
        </w:rPr>
        <w:t>Regon</w:t>
      </w:r>
      <w:proofErr w:type="spellEnd"/>
      <w:r w:rsidRPr="00813AD2">
        <w:rPr>
          <w:sz w:val="22"/>
          <w:szCs w:val="20"/>
          <w:lang w:val="en-US"/>
        </w:rPr>
        <w:t>: ...............................</w:t>
      </w:r>
    </w:p>
    <w:p w:rsidR="00E228B3" w:rsidRPr="00813AD2" w:rsidRDefault="006D5EBB">
      <w:pPr>
        <w:spacing w:line="360" w:lineRule="auto"/>
        <w:ind w:left="567" w:right="283"/>
        <w:rPr>
          <w:sz w:val="22"/>
          <w:szCs w:val="20"/>
          <w:lang w:val="en-US"/>
        </w:rPr>
      </w:pPr>
      <w:proofErr w:type="spellStart"/>
      <w:r w:rsidRPr="00813AD2">
        <w:rPr>
          <w:sz w:val="22"/>
          <w:szCs w:val="20"/>
          <w:lang w:val="en-US"/>
        </w:rPr>
        <w:t>adres</w:t>
      </w:r>
      <w:proofErr w:type="spellEnd"/>
      <w:r w:rsidRPr="00813AD2">
        <w:rPr>
          <w:sz w:val="22"/>
          <w:szCs w:val="20"/>
          <w:lang w:val="en-US"/>
        </w:rPr>
        <w:t xml:space="preserve"> e-mail...........................</w:t>
      </w:r>
    </w:p>
    <w:p w:rsidR="00E228B3" w:rsidRPr="00813AD2" w:rsidRDefault="006D5EBB">
      <w:pPr>
        <w:jc w:val="both"/>
        <w:rPr>
          <w:lang w:val="en-US"/>
        </w:rPr>
      </w:pPr>
      <w:r w:rsidRPr="00813AD2">
        <w:rPr>
          <w:lang w:val="en-US"/>
        </w:rPr>
        <w:tab/>
      </w:r>
    </w:p>
    <w:p w:rsidR="00E228B3" w:rsidRPr="00813AD2" w:rsidRDefault="006D5EBB">
      <w:pPr>
        <w:jc w:val="both"/>
        <w:rPr>
          <w:rFonts w:eastAsia="Times-Roman"/>
          <w:sz w:val="22"/>
        </w:rPr>
      </w:pPr>
      <w:r w:rsidRPr="00813AD2">
        <w:rPr>
          <w:rFonts w:eastAsia="Times-Roman"/>
          <w:sz w:val="22"/>
        </w:rPr>
        <w:t>Składając ofertę</w:t>
      </w:r>
      <w:r w:rsidRPr="00813AD2">
        <w:rPr>
          <w:rFonts w:eastAsia="TTE4CD2118t00"/>
          <w:sz w:val="22"/>
        </w:rPr>
        <w:t xml:space="preserve"> </w:t>
      </w:r>
      <w:r w:rsidRPr="00813AD2">
        <w:rPr>
          <w:rFonts w:eastAsia="Times-Roman"/>
          <w:sz w:val="22"/>
        </w:rPr>
        <w:t>w przetargu nieograniczonym na zamówienie publiczne pn:</w:t>
      </w:r>
    </w:p>
    <w:p w:rsidR="006141CC" w:rsidRPr="00813AD2" w:rsidRDefault="006141CC">
      <w:pPr>
        <w:jc w:val="both"/>
        <w:rPr>
          <w:rFonts w:eastAsia="Times-Roman"/>
          <w:sz w:val="22"/>
        </w:rPr>
      </w:pPr>
    </w:p>
    <w:p w:rsidR="00E228B3" w:rsidRPr="00813AD2" w:rsidRDefault="00235C87">
      <w:pPr>
        <w:jc w:val="center"/>
        <w:rPr>
          <w:b/>
          <w:bCs/>
        </w:rPr>
      </w:pPr>
      <w:r w:rsidRPr="00813AD2">
        <w:rPr>
          <w:b/>
          <w:bCs/>
        </w:rPr>
        <w:t>”</w:t>
      </w:r>
      <w:r w:rsidRPr="00813AD2">
        <w:rPr>
          <w:b/>
          <w:bCs/>
          <w:sz w:val="22"/>
          <w:szCs w:val="22"/>
        </w:rPr>
        <w:t xml:space="preserve"> </w:t>
      </w:r>
      <w:r w:rsidRPr="00813AD2">
        <w:rPr>
          <w:b/>
          <w:bCs/>
        </w:rPr>
        <w:t>Przeciwdziałanie wykluczeniu cyfrowemu na terenie Gminy Bojanów”</w:t>
      </w:r>
    </w:p>
    <w:p w:rsidR="00235C87" w:rsidRPr="00813AD2" w:rsidRDefault="00235C87">
      <w:pPr>
        <w:jc w:val="center"/>
        <w:rPr>
          <w:szCs w:val="20"/>
        </w:rPr>
      </w:pPr>
    </w:p>
    <w:p w:rsidR="00E228B3" w:rsidRPr="00813AD2" w:rsidRDefault="006D5EBB">
      <w:pPr>
        <w:ind w:left="53" w:hanging="13"/>
        <w:jc w:val="both"/>
        <w:rPr>
          <w:sz w:val="22"/>
          <w:szCs w:val="20"/>
        </w:rPr>
      </w:pPr>
      <w:r w:rsidRPr="00813AD2">
        <w:rPr>
          <w:sz w:val="22"/>
          <w:szCs w:val="20"/>
        </w:rPr>
        <w:t>oświadczam, że zamierzam powierzyć podwykonawcom wykonanie następujących części zamówienia:</w:t>
      </w:r>
    </w:p>
    <w:p w:rsidR="00E228B3" w:rsidRPr="00813AD2" w:rsidRDefault="00E228B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873"/>
      </w:tblGrid>
      <w:tr w:rsidR="00E228B3" w:rsidRPr="00813AD2">
        <w:trPr>
          <w:trHeight w:val="25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L.p.</w:t>
            </w:r>
          </w:p>
        </w:tc>
        <w:tc>
          <w:tcPr>
            <w:tcW w:w="8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Nazwa części zamówienia</w:t>
            </w:r>
          </w:p>
        </w:tc>
      </w:tr>
      <w:tr w:rsidR="00E228B3" w:rsidRPr="00813AD2">
        <w:trPr>
          <w:trHeight w:val="25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228B3" w:rsidRPr="00813AD2">
        <w:trPr>
          <w:trHeight w:val="25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2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228B3" w:rsidRPr="00813AD2">
        <w:trPr>
          <w:trHeight w:val="25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3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228B3" w:rsidRPr="00813AD2">
        <w:trPr>
          <w:trHeight w:val="25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228B3" w:rsidRPr="00813AD2" w:rsidRDefault="006D5E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13AD2">
              <w:rPr>
                <w:sz w:val="22"/>
                <w:szCs w:val="22"/>
              </w:rPr>
              <w:t>4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8B3" w:rsidRPr="00813AD2" w:rsidRDefault="00E228B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228B3" w:rsidRPr="00813AD2" w:rsidRDefault="00E228B3">
      <w:pPr>
        <w:rPr>
          <w:sz w:val="22"/>
        </w:rPr>
      </w:pPr>
    </w:p>
    <w:p w:rsidR="00E228B3" w:rsidRPr="00813AD2" w:rsidRDefault="00E228B3">
      <w:pPr>
        <w:rPr>
          <w:b/>
          <w:sz w:val="20"/>
          <w:szCs w:val="20"/>
        </w:rPr>
      </w:pPr>
    </w:p>
    <w:p w:rsidR="00E228B3" w:rsidRPr="00813AD2" w:rsidRDefault="00E228B3">
      <w:pPr>
        <w:rPr>
          <w:sz w:val="20"/>
          <w:szCs w:val="20"/>
        </w:rPr>
      </w:pPr>
    </w:p>
    <w:p w:rsidR="00E228B3" w:rsidRPr="00813AD2" w:rsidRDefault="00E228B3"/>
    <w:p w:rsidR="00F97090" w:rsidRPr="00813AD2" w:rsidRDefault="00F97090"/>
    <w:p w:rsidR="00F97090" w:rsidRPr="00813AD2" w:rsidRDefault="00F97090"/>
    <w:p w:rsidR="00F97090" w:rsidRPr="00813AD2" w:rsidRDefault="00F97090"/>
    <w:p w:rsidR="00E228B3" w:rsidRPr="00813AD2" w:rsidRDefault="00E228B3">
      <w:pPr>
        <w:spacing w:line="360" w:lineRule="auto"/>
        <w:jc w:val="right"/>
        <w:rPr>
          <w:rFonts w:eastAsia="Times New Roman"/>
          <w:sz w:val="20"/>
          <w:szCs w:val="20"/>
          <w:lang w:eastAsia="ar-SA"/>
        </w:rPr>
      </w:pPr>
    </w:p>
    <w:p w:rsidR="00E228B3" w:rsidRPr="00813AD2" w:rsidRDefault="006D5EBB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E228B3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</w:t>
      </w:r>
      <w:r w:rsidR="00F97090"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podpis osoby uprawnionej</w:t>
      </w: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235C87" w:rsidRPr="00813AD2" w:rsidRDefault="00235C87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235C87" w:rsidRPr="00813AD2" w:rsidRDefault="00235C87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235C87" w:rsidRPr="00813AD2" w:rsidRDefault="00235C87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2F67F7" w:rsidRDefault="002F67F7" w:rsidP="006141CC">
      <w:pPr>
        <w:tabs>
          <w:tab w:val="left" w:pos="4695"/>
          <w:tab w:val="left" w:pos="4808"/>
        </w:tabs>
        <w:spacing w:line="360" w:lineRule="auto"/>
        <w:ind w:left="288"/>
        <w:jc w:val="right"/>
        <w:rPr>
          <w:sz w:val="22"/>
          <w:u w:val="single"/>
        </w:rPr>
      </w:pPr>
    </w:p>
    <w:p w:rsidR="006141CC" w:rsidRPr="00813AD2" w:rsidRDefault="002F67F7" w:rsidP="006141CC">
      <w:pPr>
        <w:tabs>
          <w:tab w:val="left" w:pos="4695"/>
          <w:tab w:val="left" w:pos="4808"/>
        </w:tabs>
        <w:spacing w:line="360" w:lineRule="auto"/>
        <w:ind w:left="288"/>
        <w:jc w:val="right"/>
        <w:rPr>
          <w:sz w:val="22"/>
          <w:u w:val="single"/>
        </w:rPr>
      </w:pPr>
      <w:r>
        <w:rPr>
          <w:sz w:val="22"/>
          <w:u w:val="single"/>
        </w:rPr>
        <w:lastRenderedPageBreak/>
        <w:t>Zał. nr 12</w:t>
      </w:r>
      <w:r w:rsidR="006141CC" w:rsidRPr="00813AD2">
        <w:rPr>
          <w:sz w:val="22"/>
          <w:u w:val="single"/>
        </w:rPr>
        <w:t xml:space="preserve"> do SIWZ</w:t>
      </w:r>
    </w:p>
    <w:p w:rsidR="006141CC" w:rsidRPr="00813AD2" w:rsidRDefault="00B33001" w:rsidP="006141CC">
      <w:pPr>
        <w:jc w:val="center"/>
        <w:rPr>
          <w:i/>
          <w:spacing w:val="60"/>
          <w:sz w:val="28"/>
          <w:szCs w:val="28"/>
        </w:rPr>
      </w:pPr>
      <w:r w:rsidRPr="00B33001">
        <w:pict>
          <v:roundrect id="_x0000_s2060" style="position:absolute;left:0;text-align:left;margin-left:5.15pt;margin-top:3.6pt;width:446.55pt;height:47.75pt;z-index:-251649536;v-text-anchor:middle" arcsize="10923f" fillcolor="silver" strokeweight=".26mm">
            <v:fill color2="#3f3f3f"/>
            <v:stroke joinstyle="miter"/>
          </v:roundrect>
        </w:pict>
      </w:r>
    </w:p>
    <w:p w:rsidR="006141CC" w:rsidRPr="00813AD2" w:rsidRDefault="006141CC" w:rsidP="006141CC">
      <w:pPr>
        <w:jc w:val="center"/>
        <w:rPr>
          <w:i/>
          <w:spacing w:val="60"/>
          <w:sz w:val="28"/>
          <w:szCs w:val="28"/>
        </w:rPr>
      </w:pPr>
      <w:r w:rsidRPr="00813AD2">
        <w:rPr>
          <w:i/>
          <w:spacing w:val="60"/>
          <w:sz w:val="28"/>
          <w:szCs w:val="28"/>
        </w:rPr>
        <w:t xml:space="preserve">OŚWIADCZENIE O UDZIELENIU GWARANCJI I </w:t>
      </w:r>
    </w:p>
    <w:p w:rsidR="006141CC" w:rsidRPr="00813AD2" w:rsidRDefault="006141CC" w:rsidP="006141CC">
      <w:pPr>
        <w:jc w:val="center"/>
        <w:rPr>
          <w:i/>
          <w:spacing w:val="60"/>
          <w:sz w:val="28"/>
          <w:szCs w:val="28"/>
        </w:rPr>
      </w:pPr>
      <w:r w:rsidRPr="00813AD2">
        <w:rPr>
          <w:i/>
          <w:spacing w:val="60"/>
          <w:sz w:val="28"/>
          <w:szCs w:val="28"/>
        </w:rPr>
        <w:t>RĘKOJMI</w:t>
      </w:r>
    </w:p>
    <w:p w:rsidR="006141CC" w:rsidRPr="00813AD2" w:rsidRDefault="006141CC" w:rsidP="006141CC">
      <w:pPr>
        <w:jc w:val="center"/>
        <w:rPr>
          <w:i/>
          <w:spacing w:val="60"/>
          <w:sz w:val="20"/>
          <w:szCs w:val="20"/>
        </w:rPr>
      </w:pPr>
    </w:p>
    <w:p w:rsidR="006141CC" w:rsidRPr="00813AD2" w:rsidRDefault="006141CC" w:rsidP="006141CC">
      <w:pPr>
        <w:rPr>
          <w:szCs w:val="20"/>
        </w:rPr>
      </w:pPr>
    </w:p>
    <w:p w:rsidR="006141CC" w:rsidRPr="00813AD2" w:rsidRDefault="006141CC" w:rsidP="006141CC">
      <w:pPr>
        <w:spacing w:line="360" w:lineRule="auto"/>
        <w:ind w:left="567" w:right="283"/>
        <w:rPr>
          <w:sz w:val="22"/>
          <w:szCs w:val="20"/>
        </w:rPr>
      </w:pPr>
    </w:p>
    <w:p w:rsidR="006141CC" w:rsidRPr="00813AD2" w:rsidRDefault="006141CC" w:rsidP="006141CC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Nazwa firmy .....................................................................................................</w:t>
      </w:r>
    </w:p>
    <w:p w:rsidR="006141CC" w:rsidRPr="00813AD2" w:rsidRDefault="006141CC" w:rsidP="006141CC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Adres:..............................................................................................................,</w:t>
      </w:r>
    </w:p>
    <w:p w:rsidR="006141CC" w:rsidRPr="00813AD2" w:rsidRDefault="006141CC" w:rsidP="006141CC">
      <w:pPr>
        <w:spacing w:line="360" w:lineRule="auto"/>
        <w:ind w:left="567" w:right="283"/>
        <w:rPr>
          <w:sz w:val="22"/>
          <w:szCs w:val="20"/>
        </w:rPr>
      </w:pPr>
      <w:r w:rsidRPr="00813AD2">
        <w:rPr>
          <w:sz w:val="22"/>
          <w:szCs w:val="20"/>
        </w:rPr>
        <w:t>Tel/</w:t>
      </w:r>
      <w:proofErr w:type="spellStart"/>
      <w:r w:rsidRPr="00813AD2">
        <w:rPr>
          <w:sz w:val="22"/>
          <w:szCs w:val="20"/>
        </w:rPr>
        <w:t>fax</w:t>
      </w:r>
      <w:proofErr w:type="spellEnd"/>
      <w:r w:rsidRPr="00813AD2">
        <w:rPr>
          <w:sz w:val="22"/>
          <w:szCs w:val="20"/>
        </w:rPr>
        <w:t xml:space="preserve"> :.............................................................................................................</w:t>
      </w:r>
    </w:p>
    <w:p w:rsidR="006141CC" w:rsidRPr="00813AD2" w:rsidRDefault="006141CC" w:rsidP="006141CC">
      <w:pPr>
        <w:spacing w:line="360" w:lineRule="auto"/>
        <w:ind w:left="567" w:right="283"/>
        <w:rPr>
          <w:sz w:val="22"/>
          <w:szCs w:val="20"/>
          <w:lang w:val="en-US"/>
        </w:rPr>
      </w:pPr>
      <w:r w:rsidRPr="00813AD2">
        <w:rPr>
          <w:sz w:val="22"/>
          <w:szCs w:val="20"/>
          <w:lang w:val="en-US"/>
        </w:rPr>
        <w:t xml:space="preserve">NIP : ...............................                                      </w:t>
      </w:r>
      <w:proofErr w:type="spellStart"/>
      <w:r w:rsidRPr="00813AD2">
        <w:rPr>
          <w:sz w:val="22"/>
          <w:szCs w:val="20"/>
          <w:lang w:val="en-US"/>
        </w:rPr>
        <w:t>Regon</w:t>
      </w:r>
      <w:proofErr w:type="spellEnd"/>
      <w:r w:rsidRPr="00813AD2">
        <w:rPr>
          <w:sz w:val="22"/>
          <w:szCs w:val="20"/>
          <w:lang w:val="en-US"/>
        </w:rPr>
        <w:t>: ...............................</w:t>
      </w:r>
    </w:p>
    <w:p w:rsidR="006141CC" w:rsidRPr="00813AD2" w:rsidRDefault="006141CC" w:rsidP="006141CC">
      <w:pPr>
        <w:spacing w:line="360" w:lineRule="auto"/>
        <w:ind w:left="567" w:right="283"/>
        <w:rPr>
          <w:sz w:val="22"/>
          <w:szCs w:val="20"/>
          <w:lang w:val="en-US"/>
        </w:rPr>
      </w:pPr>
      <w:proofErr w:type="spellStart"/>
      <w:r w:rsidRPr="00813AD2">
        <w:rPr>
          <w:sz w:val="22"/>
          <w:szCs w:val="20"/>
          <w:lang w:val="en-US"/>
        </w:rPr>
        <w:t>adres</w:t>
      </w:r>
      <w:proofErr w:type="spellEnd"/>
      <w:r w:rsidRPr="00813AD2">
        <w:rPr>
          <w:sz w:val="22"/>
          <w:szCs w:val="20"/>
          <w:lang w:val="en-US"/>
        </w:rPr>
        <w:t xml:space="preserve"> e-mail...........................</w:t>
      </w:r>
    </w:p>
    <w:p w:rsidR="006141CC" w:rsidRPr="00813AD2" w:rsidRDefault="006141CC" w:rsidP="006141CC">
      <w:pPr>
        <w:jc w:val="both"/>
        <w:rPr>
          <w:lang w:val="en-US"/>
        </w:rPr>
      </w:pPr>
      <w:r w:rsidRPr="00813AD2">
        <w:rPr>
          <w:lang w:val="en-US"/>
        </w:rPr>
        <w:tab/>
      </w:r>
    </w:p>
    <w:p w:rsidR="006141CC" w:rsidRPr="00813AD2" w:rsidRDefault="006141CC" w:rsidP="006141CC">
      <w:pPr>
        <w:jc w:val="both"/>
        <w:rPr>
          <w:rFonts w:eastAsia="Times-Roman"/>
          <w:sz w:val="22"/>
        </w:rPr>
      </w:pPr>
      <w:r w:rsidRPr="00813AD2">
        <w:rPr>
          <w:rFonts w:eastAsia="Times-Roman"/>
          <w:sz w:val="22"/>
        </w:rPr>
        <w:t>Składając ofertę</w:t>
      </w:r>
      <w:r w:rsidRPr="00813AD2">
        <w:rPr>
          <w:rFonts w:eastAsia="TTE4CD2118t00"/>
          <w:sz w:val="22"/>
        </w:rPr>
        <w:t xml:space="preserve"> </w:t>
      </w:r>
      <w:r w:rsidRPr="00813AD2">
        <w:rPr>
          <w:rFonts w:eastAsia="Times-Roman"/>
          <w:sz w:val="22"/>
        </w:rPr>
        <w:t>w przetargu nieograniczonym na zamówienie publiczne pn:</w:t>
      </w:r>
    </w:p>
    <w:p w:rsidR="006141CC" w:rsidRPr="00813AD2" w:rsidRDefault="006141CC" w:rsidP="006141CC">
      <w:pPr>
        <w:jc w:val="both"/>
        <w:rPr>
          <w:rFonts w:eastAsia="Times-Roman"/>
          <w:sz w:val="22"/>
        </w:rPr>
      </w:pPr>
    </w:p>
    <w:p w:rsidR="006141CC" w:rsidRPr="00813AD2" w:rsidRDefault="00235C87" w:rsidP="006141CC">
      <w:pPr>
        <w:jc w:val="center"/>
        <w:rPr>
          <w:b/>
          <w:bCs/>
        </w:rPr>
      </w:pPr>
      <w:r w:rsidRPr="00813AD2">
        <w:rPr>
          <w:b/>
          <w:bCs/>
        </w:rPr>
        <w:t>”</w:t>
      </w:r>
      <w:r w:rsidRPr="00813AD2">
        <w:rPr>
          <w:b/>
          <w:bCs/>
          <w:sz w:val="22"/>
          <w:szCs w:val="22"/>
        </w:rPr>
        <w:t xml:space="preserve"> </w:t>
      </w:r>
      <w:r w:rsidRPr="00813AD2">
        <w:rPr>
          <w:b/>
          <w:bCs/>
        </w:rPr>
        <w:t>Przeciwdziałanie wykluczeniu cyfrowemu na terenie Gminy Bojanów”</w:t>
      </w:r>
    </w:p>
    <w:p w:rsidR="00235C87" w:rsidRPr="00813AD2" w:rsidRDefault="00235C87" w:rsidP="006141CC">
      <w:pPr>
        <w:jc w:val="center"/>
        <w:rPr>
          <w:szCs w:val="20"/>
        </w:rPr>
      </w:pPr>
    </w:p>
    <w:p w:rsidR="006141CC" w:rsidRPr="00813AD2" w:rsidRDefault="006141CC" w:rsidP="006141CC">
      <w:pPr>
        <w:rPr>
          <w:sz w:val="20"/>
          <w:szCs w:val="20"/>
        </w:rPr>
      </w:pPr>
    </w:p>
    <w:p w:rsidR="006141CC" w:rsidRPr="00813AD2" w:rsidRDefault="00D5341D" w:rsidP="006141CC">
      <w:pPr>
        <w:rPr>
          <w:sz w:val="22"/>
        </w:rPr>
      </w:pPr>
      <w:r w:rsidRPr="00813AD2">
        <w:rPr>
          <w:sz w:val="22"/>
        </w:rPr>
        <w:t>Udzielamy gwarancji i rękojmi:</w:t>
      </w:r>
    </w:p>
    <w:p w:rsidR="00D5341D" w:rsidRPr="00813AD2" w:rsidRDefault="00D5341D" w:rsidP="00D5341D">
      <w:pPr>
        <w:pStyle w:val="Akapitzlist"/>
        <w:numPr>
          <w:ilvl w:val="0"/>
          <w:numId w:val="6"/>
        </w:numPr>
        <w:rPr>
          <w:sz w:val="22"/>
        </w:rPr>
      </w:pPr>
      <w:r w:rsidRPr="00813AD2">
        <w:rPr>
          <w:sz w:val="22"/>
        </w:rPr>
        <w:t xml:space="preserve">na budowę infrastruktury teletechnicznej bezpośrednio związanej z udostępnieniem usług Internetowych  - na okres 3 lat, licząc od dnia zakończenia i odbioru </w:t>
      </w:r>
      <w:r w:rsidR="00B95FEF" w:rsidRPr="00813AD2">
        <w:rPr>
          <w:sz w:val="22"/>
        </w:rPr>
        <w:t>tego zadania</w:t>
      </w:r>
    </w:p>
    <w:p w:rsidR="00B95FEF" w:rsidRPr="00813AD2" w:rsidRDefault="00B95FEF" w:rsidP="00D5341D">
      <w:pPr>
        <w:pStyle w:val="Akapitzlist"/>
        <w:numPr>
          <w:ilvl w:val="0"/>
          <w:numId w:val="6"/>
        </w:numPr>
        <w:rPr>
          <w:sz w:val="22"/>
        </w:rPr>
      </w:pPr>
      <w:r w:rsidRPr="00813AD2">
        <w:rPr>
          <w:sz w:val="22"/>
        </w:rPr>
        <w:t>na dostawę i instalację zestawów komputerowych na okres 5 lat licząc od dnia przekazania sprzętu do użytkowania</w:t>
      </w:r>
    </w:p>
    <w:p w:rsidR="006141CC" w:rsidRPr="00813AD2" w:rsidRDefault="006141CC" w:rsidP="006141CC">
      <w:pPr>
        <w:rPr>
          <w:b/>
          <w:sz w:val="20"/>
          <w:szCs w:val="20"/>
        </w:rPr>
      </w:pPr>
    </w:p>
    <w:p w:rsidR="006141CC" w:rsidRPr="00813AD2" w:rsidRDefault="006141CC" w:rsidP="006141CC">
      <w:pPr>
        <w:rPr>
          <w:sz w:val="20"/>
          <w:szCs w:val="20"/>
        </w:rPr>
      </w:pPr>
    </w:p>
    <w:p w:rsidR="006141CC" w:rsidRPr="00813AD2" w:rsidRDefault="006141CC" w:rsidP="006141CC"/>
    <w:p w:rsidR="006141CC" w:rsidRPr="00813AD2" w:rsidRDefault="006141CC" w:rsidP="006141CC"/>
    <w:p w:rsidR="006141CC" w:rsidRPr="00813AD2" w:rsidRDefault="006141CC" w:rsidP="006141CC"/>
    <w:p w:rsidR="006141CC" w:rsidRPr="00813AD2" w:rsidRDefault="006141CC" w:rsidP="006141CC"/>
    <w:p w:rsidR="006141CC" w:rsidRPr="00813AD2" w:rsidRDefault="006141CC" w:rsidP="006141CC">
      <w:pPr>
        <w:spacing w:line="360" w:lineRule="auto"/>
        <w:jc w:val="right"/>
        <w:rPr>
          <w:rFonts w:eastAsia="Times New Roman"/>
          <w:sz w:val="20"/>
          <w:szCs w:val="20"/>
          <w:lang w:eastAsia="ar-SA"/>
        </w:rPr>
      </w:pPr>
    </w:p>
    <w:p w:rsidR="006141CC" w:rsidRPr="00813AD2" w:rsidRDefault="006141CC" w:rsidP="006141CC">
      <w:pPr>
        <w:pStyle w:val="Tekstprzypisudolnego"/>
        <w:rPr>
          <w:rFonts w:eastAsia="Times New Roman"/>
          <w:sz w:val="22"/>
          <w:szCs w:val="22"/>
          <w:lang w:eastAsia="ar-SA"/>
        </w:rPr>
      </w:pPr>
      <w:r w:rsidRPr="00813AD2">
        <w:rPr>
          <w:rFonts w:eastAsia="Times New Roman"/>
          <w:sz w:val="22"/>
          <w:szCs w:val="22"/>
          <w:lang w:eastAsia="ar-SA"/>
        </w:rPr>
        <w:t>_____________________                                                                           _________________________</w:t>
      </w: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miejscowość i data</w:t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813AD2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                                                    podpis osoby uprawnionej</w:t>
      </w: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141CC" w:rsidRPr="00813AD2" w:rsidRDefault="006141CC" w:rsidP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hAnsi="Times New Roman" w:cs="Times New Roman"/>
        </w:rPr>
      </w:pPr>
    </w:p>
    <w:p w:rsidR="006141CC" w:rsidRPr="00813AD2" w:rsidRDefault="006141CC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E228B3" w:rsidRPr="00813AD2" w:rsidRDefault="00E228B3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D5EBB" w:rsidRPr="00813AD2" w:rsidRDefault="006D5EBB">
      <w:pPr>
        <w:pStyle w:val="Tekstdymka"/>
        <w:tabs>
          <w:tab w:val="left" w:pos="1440"/>
        </w:tabs>
        <w:autoSpaceDE w:val="0"/>
        <w:spacing w:line="100" w:lineRule="atLeast"/>
        <w:rPr>
          <w:rFonts w:ascii="Times New Roman" w:hAnsi="Times New Roman" w:cs="Times New Roman"/>
        </w:rPr>
      </w:pPr>
    </w:p>
    <w:sectPr w:rsidR="006D5EBB" w:rsidRPr="00813AD2" w:rsidSect="001C1185">
      <w:headerReference w:type="default" r:id="rId8"/>
      <w:footnotePr>
        <w:pos w:val="beneathText"/>
      </w:footnotePr>
      <w:pgSz w:w="11905" w:h="16837"/>
      <w:pgMar w:top="1560" w:right="1134" w:bottom="1134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E4" w:rsidRDefault="005023E4">
      <w:r>
        <w:separator/>
      </w:r>
    </w:p>
  </w:endnote>
  <w:endnote w:type="continuationSeparator" w:id="0">
    <w:p w:rsidR="005023E4" w:rsidRDefault="0050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5729F8t00"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TE4CD211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E4" w:rsidRDefault="005023E4">
      <w:r>
        <w:separator/>
      </w:r>
    </w:p>
  </w:footnote>
  <w:footnote w:type="continuationSeparator" w:id="0">
    <w:p w:rsidR="005023E4" w:rsidRDefault="0050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B3" w:rsidRDefault="00E228B3">
    <w:pPr>
      <w:pStyle w:val="Nagwek"/>
    </w:pPr>
  </w:p>
  <w:p w:rsidR="00E228B3" w:rsidRDefault="00E228B3">
    <w:pPr>
      <w:pStyle w:val="Tekstpodstawowy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9C3DA1"/>
    <w:multiLevelType w:val="hybridMultilevel"/>
    <w:tmpl w:val="BF280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A7D9D"/>
    <w:multiLevelType w:val="hybridMultilevel"/>
    <w:tmpl w:val="32AAF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0270B"/>
    <w:multiLevelType w:val="hybridMultilevel"/>
    <w:tmpl w:val="4F4EC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031F"/>
    <w:rsid w:val="0002670A"/>
    <w:rsid w:val="00064F54"/>
    <w:rsid w:val="000B2EF2"/>
    <w:rsid w:val="0010518E"/>
    <w:rsid w:val="001772ED"/>
    <w:rsid w:val="001C1185"/>
    <w:rsid w:val="00235C87"/>
    <w:rsid w:val="00236269"/>
    <w:rsid w:val="002F67F7"/>
    <w:rsid w:val="00350E56"/>
    <w:rsid w:val="003B2046"/>
    <w:rsid w:val="00453EE8"/>
    <w:rsid w:val="0046189A"/>
    <w:rsid w:val="004832D9"/>
    <w:rsid w:val="004F192E"/>
    <w:rsid w:val="005023E4"/>
    <w:rsid w:val="00536E7F"/>
    <w:rsid w:val="005D7925"/>
    <w:rsid w:val="005E3AE8"/>
    <w:rsid w:val="006141CC"/>
    <w:rsid w:val="006D5EBB"/>
    <w:rsid w:val="00764FB2"/>
    <w:rsid w:val="00813AD2"/>
    <w:rsid w:val="00857703"/>
    <w:rsid w:val="008617DF"/>
    <w:rsid w:val="0087119B"/>
    <w:rsid w:val="00895EFF"/>
    <w:rsid w:val="008E5E05"/>
    <w:rsid w:val="008F7DCD"/>
    <w:rsid w:val="009920B9"/>
    <w:rsid w:val="009E21DD"/>
    <w:rsid w:val="00AA1171"/>
    <w:rsid w:val="00B33001"/>
    <w:rsid w:val="00B517E9"/>
    <w:rsid w:val="00B826B4"/>
    <w:rsid w:val="00B86FEF"/>
    <w:rsid w:val="00B95FEF"/>
    <w:rsid w:val="00BC1CE4"/>
    <w:rsid w:val="00C1008B"/>
    <w:rsid w:val="00CC67C0"/>
    <w:rsid w:val="00CE031F"/>
    <w:rsid w:val="00D04670"/>
    <w:rsid w:val="00D5341D"/>
    <w:rsid w:val="00DC37DA"/>
    <w:rsid w:val="00E0737B"/>
    <w:rsid w:val="00E228B3"/>
    <w:rsid w:val="00EE4C3E"/>
    <w:rsid w:val="00F97090"/>
    <w:rsid w:val="00FD365E"/>
    <w:rsid w:val="00F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rsid w:val="00E228B3"/>
    <w:pPr>
      <w:tabs>
        <w:tab w:val="num" w:pos="576"/>
      </w:tabs>
      <w:ind w:firstLine="709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228B3"/>
  </w:style>
  <w:style w:type="character" w:customStyle="1" w:styleId="WW8Num12z0">
    <w:name w:val="WW8Num12z0"/>
    <w:rsid w:val="00E228B3"/>
    <w:rPr>
      <w:rFonts w:ascii="Symbol" w:hAnsi="Symbol"/>
    </w:rPr>
  </w:style>
  <w:style w:type="character" w:customStyle="1" w:styleId="WW8Num12z1">
    <w:name w:val="WW8Num12z1"/>
    <w:rsid w:val="00E228B3"/>
    <w:rPr>
      <w:rFonts w:ascii="OpenSymbol" w:hAnsi="OpenSymbol"/>
    </w:rPr>
  </w:style>
  <w:style w:type="character" w:customStyle="1" w:styleId="WW8Num4z0">
    <w:name w:val="WW8Num4z0"/>
    <w:rsid w:val="00E228B3"/>
    <w:rPr>
      <w:rFonts w:ascii="Symbol" w:hAnsi="Symbol" w:cs="OpenSymbol"/>
    </w:rPr>
  </w:style>
  <w:style w:type="paragraph" w:styleId="Nagwek">
    <w:name w:val="header"/>
    <w:basedOn w:val="Normalny"/>
    <w:next w:val="Tekstpodstawowy"/>
    <w:semiHidden/>
    <w:rsid w:val="00E228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228B3"/>
    <w:pPr>
      <w:spacing w:after="120"/>
    </w:pPr>
  </w:style>
  <w:style w:type="paragraph" w:styleId="Lista">
    <w:name w:val="List"/>
    <w:basedOn w:val="Tekstpodstawowy"/>
    <w:semiHidden/>
    <w:rsid w:val="00E228B3"/>
    <w:rPr>
      <w:rFonts w:cs="Tahoma"/>
    </w:rPr>
  </w:style>
  <w:style w:type="paragraph" w:customStyle="1" w:styleId="Podpis1">
    <w:name w:val="Podpis1"/>
    <w:basedOn w:val="Normalny"/>
    <w:rsid w:val="00E228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228B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228B3"/>
    <w:pPr>
      <w:suppressLineNumbers/>
    </w:pPr>
  </w:style>
  <w:style w:type="paragraph" w:customStyle="1" w:styleId="Nagwektabeli">
    <w:name w:val="Nagłówek tabeli"/>
    <w:basedOn w:val="Zawartotabeli"/>
    <w:rsid w:val="00E228B3"/>
    <w:pPr>
      <w:jc w:val="center"/>
    </w:pPr>
    <w:rPr>
      <w:b/>
      <w:bCs/>
    </w:rPr>
  </w:style>
  <w:style w:type="paragraph" w:styleId="Stopka">
    <w:name w:val="footer"/>
    <w:basedOn w:val="Normalny"/>
    <w:semiHidden/>
    <w:rsid w:val="00E228B3"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rsid w:val="00E228B3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dymka">
    <w:name w:val="Balloon Text"/>
    <w:basedOn w:val="Normalny"/>
    <w:rsid w:val="00E228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228B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0737B"/>
    <w:pPr>
      <w:ind w:left="720"/>
      <w:contextualSpacing/>
    </w:pPr>
  </w:style>
  <w:style w:type="paragraph" w:styleId="Bezodstpw">
    <w:name w:val="No Spacing"/>
    <w:qFormat/>
    <w:rsid w:val="0010518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13AD2"/>
    <w:pPr>
      <w:widowControl/>
      <w:suppressAutoHyphens w:val="0"/>
    </w:pPr>
    <w:rPr>
      <w:rFonts w:eastAsia="Times New Roman"/>
      <w:b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50D2-16D3-451F-B001-84C80D51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2304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2011-04-01T07:46:00Z</dcterms:created>
  <dcterms:modified xsi:type="dcterms:W3CDTF">2011-04-08T14:50:00Z</dcterms:modified>
</cp:coreProperties>
</file>