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0B" w:rsidRDefault="00A13457" w:rsidP="00A13457">
      <w:pPr>
        <w:jc w:val="right"/>
        <w:rPr>
          <w:rFonts w:ascii="Arial" w:hAnsi="Arial" w:cs="Arial"/>
          <w:b/>
          <w:u w:val="single"/>
        </w:rPr>
      </w:pPr>
      <w:r w:rsidRPr="00A13457">
        <w:rPr>
          <w:rFonts w:ascii="Arial" w:hAnsi="Arial" w:cs="Arial"/>
          <w:b/>
          <w:u w:val="single"/>
        </w:rPr>
        <w:t>ZAŁĄCZNIK NR2</w:t>
      </w:r>
    </w:p>
    <w:p w:rsidR="0013683D" w:rsidRPr="00A13457" w:rsidRDefault="0013683D" w:rsidP="00A13457">
      <w:pPr>
        <w:jc w:val="right"/>
        <w:rPr>
          <w:rFonts w:ascii="Arial" w:hAnsi="Arial" w:cs="Arial"/>
          <w:b/>
          <w:u w:val="single"/>
        </w:rPr>
      </w:pPr>
    </w:p>
    <w:p w:rsidR="004F0D0B" w:rsidRDefault="004F0D0B" w:rsidP="00C97458">
      <w:pPr>
        <w:rPr>
          <w:rFonts w:ascii="Arial" w:hAnsi="Arial" w:cs="Arial"/>
        </w:rPr>
      </w:pPr>
    </w:p>
    <w:p w:rsidR="00744965" w:rsidRDefault="00E54639" w:rsidP="00C974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940425" cy="908247"/>
            <wp:effectExtent l="19050" t="0" r="3175" b="0"/>
            <wp:docPr id="1" name="Obraz 1" descr="D:\oferty\UG_Bojanow\dokumenty_przetargowe\Logotypy Unijne-Bojan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ferty\UG_Bojanow\dokumenty_przetargowe\Logotypy Unijne-Bojanó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0B" w:rsidRPr="004F0D0B" w:rsidRDefault="004F0D0B" w:rsidP="00C27749">
      <w:pPr>
        <w:rPr>
          <w:rFonts w:ascii="Arial" w:hAnsi="Arial" w:cs="Arial"/>
          <w:sz w:val="32"/>
          <w:szCs w:val="32"/>
        </w:rPr>
      </w:pPr>
    </w:p>
    <w:p w:rsidR="00E54639" w:rsidRDefault="00E54639" w:rsidP="006B07C1">
      <w:pPr>
        <w:jc w:val="center"/>
        <w:rPr>
          <w:rFonts w:ascii="Arial" w:hAnsi="Arial" w:cs="Arial"/>
          <w:sz w:val="32"/>
          <w:szCs w:val="32"/>
        </w:rPr>
      </w:pPr>
    </w:p>
    <w:p w:rsidR="00561E6A" w:rsidRPr="001C1678" w:rsidRDefault="00744965" w:rsidP="006B07C1">
      <w:pPr>
        <w:jc w:val="center"/>
        <w:rPr>
          <w:rFonts w:ascii="Arial" w:hAnsi="Arial" w:cs="Arial"/>
          <w:sz w:val="32"/>
          <w:szCs w:val="32"/>
        </w:rPr>
      </w:pPr>
      <w:r w:rsidRPr="001C1678">
        <w:rPr>
          <w:rFonts w:ascii="Arial" w:hAnsi="Arial" w:cs="Arial"/>
          <w:sz w:val="32"/>
          <w:szCs w:val="32"/>
        </w:rPr>
        <w:t>KOSZTORYS OFERTOWY</w:t>
      </w:r>
    </w:p>
    <w:p w:rsidR="008024F0" w:rsidRPr="001C1678" w:rsidRDefault="00690D1C" w:rsidP="004F0D0B">
      <w:pPr>
        <w:jc w:val="center"/>
        <w:rPr>
          <w:rFonts w:ascii="Arial" w:hAnsi="Arial" w:cs="Arial"/>
          <w:sz w:val="32"/>
          <w:szCs w:val="32"/>
        </w:rPr>
      </w:pPr>
      <w:r w:rsidRPr="001C1678">
        <w:rPr>
          <w:rFonts w:ascii="Arial" w:hAnsi="Arial" w:cs="Arial"/>
          <w:sz w:val="32"/>
          <w:szCs w:val="32"/>
        </w:rPr>
        <w:t xml:space="preserve">W </w:t>
      </w:r>
      <w:r w:rsidR="00072121">
        <w:rPr>
          <w:rFonts w:ascii="Arial" w:hAnsi="Arial" w:cs="Arial"/>
          <w:sz w:val="32"/>
          <w:szCs w:val="32"/>
        </w:rPr>
        <w:t xml:space="preserve">zakresie w zakresie projektu </w:t>
      </w:r>
      <w:r w:rsidRPr="001C1678">
        <w:rPr>
          <w:rFonts w:ascii="Arial" w:hAnsi="Arial" w:cs="Arial"/>
          <w:sz w:val="32"/>
          <w:szCs w:val="32"/>
        </w:rPr>
        <w:t>pn.</w:t>
      </w:r>
    </w:p>
    <w:p w:rsidR="00C27749" w:rsidRPr="001C1678" w:rsidRDefault="00C27749" w:rsidP="004F0D0B">
      <w:pPr>
        <w:jc w:val="center"/>
        <w:rPr>
          <w:rFonts w:ascii="Arial" w:hAnsi="Arial" w:cs="Arial"/>
          <w:sz w:val="28"/>
          <w:szCs w:val="28"/>
        </w:rPr>
      </w:pPr>
    </w:p>
    <w:p w:rsidR="003C6523" w:rsidRPr="003C6523" w:rsidRDefault="00072121" w:rsidP="003C6523">
      <w:pPr>
        <w:pStyle w:val="Default"/>
        <w:jc w:val="center"/>
        <w:rPr>
          <w:b/>
          <w:bCs/>
          <w:sz w:val="32"/>
          <w:szCs w:val="32"/>
        </w:rPr>
      </w:pPr>
      <w:r w:rsidRPr="003C6523">
        <w:rPr>
          <w:b/>
          <w:bCs/>
          <w:sz w:val="32"/>
          <w:szCs w:val="32"/>
        </w:rPr>
        <w:t>„</w:t>
      </w:r>
      <w:r w:rsidR="003C6523" w:rsidRPr="003C6523">
        <w:rPr>
          <w:b/>
          <w:bCs/>
          <w:sz w:val="32"/>
          <w:szCs w:val="32"/>
        </w:rPr>
        <w:t xml:space="preserve">Przeciwdziałanie wykluczeniu cyfrowemu </w:t>
      </w:r>
    </w:p>
    <w:p w:rsidR="00072121" w:rsidRPr="003C6523" w:rsidRDefault="003C6523" w:rsidP="003C6523">
      <w:pPr>
        <w:pStyle w:val="Default"/>
        <w:jc w:val="center"/>
        <w:rPr>
          <w:b/>
          <w:bCs/>
          <w:sz w:val="32"/>
          <w:szCs w:val="32"/>
        </w:rPr>
      </w:pPr>
      <w:r w:rsidRPr="003C6523">
        <w:rPr>
          <w:b/>
          <w:bCs/>
          <w:sz w:val="32"/>
          <w:szCs w:val="32"/>
        </w:rPr>
        <w:t>na terenie Gminy Bojanów</w:t>
      </w:r>
      <w:r w:rsidR="00072121" w:rsidRPr="003C6523">
        <w:rPr>
          <w:b/>
          <w:bCs/>
          <w:sz w:val="32"/>
          <w:szCs w:val="32"/>
        </w:rPr>
        <w:t xml:space="preserve">” </w:t>
      </w:r>
    </w:p>
    <w:p w:rsidR="00072121" w:rsidRDefault="00072121" w:rsidP="001C1678">
      <w:pPr>
        <w:pStyle w:val="Default"/>
        <w:jc w:val="center"/>
        <w:rPr>
          <w:b/>
          <w:bCs/>
          <w:sz w:val="28"/>
          <w:szCs w:val="28"/>
        </w:rPr>
      </w:pPr>
    </w:p>
    <w:p w:rsidR="001C1678" w:rsidRPr="001C1678" w:rsidRDefault="001C1678" w:rsidP="00072121">
      <w:pPr>
        <w:pStyle w:val="Default"/>
        <w:jc w:val="center"/>
        <w:rPr>
          <w:b/>
          <w:bCs/>
          <w:sz w:val="28"/>
          <w:szCs w:val="28"/>
        </w:rPr>
      </w:pPr>
    </w:p>
    <w:p w:rsidR="00690D1C" w:rsidRDefault="00690D1C" w:rsidP="00690D1C">
      <w:pPr>
        <w:pStyle w:val="Default"/>
        <w:jc w:val="center"/>
        <w:rPr>
          <w:b/>
          <w:bCs/>
          <w:sz w:val="28"/>
          <w:szCs w:val="28"/>
        </w:rPr>
      </w:pPr>
    </w:p>
    <w:p w:rsidR="00690D1C" w:rsidRDefault="00690D1C" w:rsidP="00690D1C">
      <w:pPr>
        <w:pStyle w:val="Default"/>
        <w:jc w:val="center"/>
        <w:rPr>
          <w:b/>
          <w:bCs/>
          <w:sz w:val="28"/>
          <w:szCs w:val="28"/>
        </w:rPr>
      </w:pPr>
    </w:p>
    <w:p w:rsidR="0045349D" w:rsidRDefault="0045349D" w:rsidP="00C27749">
      <w:pPr>
        <w:pStyle w:val="Default"/>
        <w:rPr>
          <w:b/>
          <w:bCs/>
          <w:sz w:val="28"/>
          <w:szCs w:val="28"/>
          <w:u w:val="single"/>
        </w:rPr>
      </w:pPr>
    </w:p>
    <w:p w:rsidR="0045349D" w:rsidRDefault="0045349D" w:rsidP="00690D1C">
      <w:pPr>
        <w:pStyle w:val="Default"/>
        <w:ind w:firstLine="708"/>
        <w:rPr>
          <w:b/>
          <w:bCs/>
          <w:sz w:val="28"/>
          <w:szCs w:val="28"/>
          <w:u w:val="single"/>
        </w:rPr>
      </w:pPr>
    </w:p>
    <w:p w:rsidR="00744965" w:rsidRDefault="00744965" w:rsidP="00690D1C">
      <w:pPr>
        <w:pStyle w:val="Default"/>
        <w:ind w:firstLine="708"/>
        <w:rPr>
          <w:b/>
          <w:bCs/>
          <w:sz w:val="28"/>
          <w:szCs w:val="28"/>
          <w:u w:val="single"/>
        </w:rPr>
      </w:pPr>
    </w:p>
    <w:p w:rsidR="00744965" w:rsidRDefault="00744965" w:rsidP="00690D1C">
      <w:pPr>
        <w:pStyle w:val="Default"/>
        <w:ind w:firstLine="708"/>
        <w:rPr>
          <w:b/>
          <w:bCs/>
          <w:sz w:val="28"/>
          <w:szCs w:val="28"/>
          <w:u w:val="single"/>
        </w:rPr>
      </w:pPr>
    </w:p>
    <w:p w:rsidR="00744965" w:rsidRDefault="00744965" w:rsidP="00690D1C">
      <w:pPr>
        <w:pStyle w:val="Default"/>
        <w:ind w:firstLine="708"/>
        <w:rPr>
          <w:b/>
          <w:bCs/>
          <w:sz w:val="28"/>
          <w:szCs w:val="28"/>
          <w:u w:val="single"/>
        </w:rPr>
      </w:pPr>
    </w:p>
    <w:p w:rsidR="00744965" w:rsidRDefault="00744965" w:rsidP="00690D1C">
      <w:pPr>
        <w:pStyle w:val="Default"/>
        <w:ind w:firstLine="708"/>
        <w:rPr>
          <w:b/>
          <w:bCs/>
          <w:sz w:val="28"/>
          <w:szCs w:val="28"/>
          <w:u w:val="single"/>
        </w:rPr>
      </w:pPr>
    </w:p>
    <w:p w:rsidR="0045349D" w:rsidRDefault="0045349D" w:rsidP="00690D1C">
      <w:pPr>
        <w:pStyle w:val="Default"/>
        <w:ind w:firstLine="708"/>
        <w:rPr>
          <w:b/>
          <w:bCs/>
          <w:sz w:val="28"/>
          <w:szCs w:val="28"/>
          <w:u w:val="single"/>
        </w:rPr>
      </w:pPr>
    </w:p>
    <w:p w:rsidR="00690D1C" w:rsidRDefault="00744965" w:rsidP="00690D1C">
      <w:pPr>
        <w:pStyle w:val="Default"/>
        <w:ind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ZAMAWIAJĄCY</w:t>
      </w:r>
      <w:r w:rsidR="00690D1C" w:rsidRPr="00C97458">
        <w:rPr>
          <w:b/>
          <w:bCs/>
          <w:sz w:val="28"/>
          <w:szCs w:val="28"/>
          <w:u w:val="single"/>
        </w:rPr>
        <w:t>:</w:t>
      </w:r>
    </w:p>
    <w:p w:rsidR="003C6523" w:rsidRDefault="003C6523" w:rsidP="003C6523">
      <w:pPr>
        <w:pStyle w:val="Default"/>
        <w:ind w:left="708"/>
        <w:rPr>
          <w:sz w:val="32"/>
          <w:szCs w:val="32"/>
        </w:rPr>
      </w:pPr>
      <w:r>
        <w:rPr>
          <w:b/>
          <w:bCs/>
          <w:sz w:val="32"/>
          <w:szCs w:val="32"/>
        </w:rPr>
        <w:t>Gmina Bojanów</w:t>
      </w:r>
      <w:r>
        <w:rPr>
          <w:sz w:val="32"/>
          <w:szCs w:val="32"/>
        </w:rPr>
        <w:br/>
        <w:t>ul. Parkowa 5</w:t>
      </w:r>
      <w:r>
        <w:rPr>
          <w:sz w:val="32"/>
          <w:szCs w:val="32"/>
        </w:rPr>
        <w:br/>
        <w:t>37-433 Bojanów</w:t>
      </w:r>
    </w:p>
    <w:p w:rsidR="003C6523" w:rsidRPr="00C97458" w:rsidRDefault="003C6523" w:rsidP="00690D1C">
      <w:pPr>
        <w:pStyle w:val="Default"/>
        <w:ind w:firstLine="708"/>
        <w:rPr>
          <w:b/>
          <w:bCs/>
          <w:sz w:val="28"/>
          <w:szCs w:val="28"/>
          <w:u w:val="single"/>
        </w:rPr>
      </w:pPr>
    </w:p>
    <w:p w:rsidR="00690D1C" w:rsidRDefault="00690D1C" w:rsidP="00690D1C">
      <w:pPr>
        <w:pStyle w:val="Default"/>
        <w:jc w:val="center"/>
        <w:rPr>
          <w:sz w:val="28"/>
          <w:szCs w:val="28"/>
        </w:rPr>
      </w:pPr>
    </w:p>
    <w:p w:rsidR="008024F0" w:rsidRDefault="008024F0" w:rsidP="00C27749">
      <w:pPr>
        <w:rPr>
          <w:rFonts w:ascii="Arial" w:hAnsi="Arial" w:cs="Arial"/>
          <w:sz w:val="28"/>
          <w:szCs w:val="28"/>
        </w:rPr>
      </w:pPr>
    </w:p>
    <w:p w:rsidR="008024F0" w:rsidRDefault="008024F0" w:rsidP="004F0D0B">
      <w:pPr>
        <w:jc w:val="center"/>
        <w:rPr>
          <w:rFonts w:ascii="Arial" w:hAnsi="Arial" w:cs="Arial"/>
          <w:sz w:val="28"/>
          <w:szCs w:val="28"/>
        </w:rPr>
      </w:pPr>
    </w:p>
    <w:p w:rsidR="00813B0E" w:rsidRPr="0045349D" w:rsidRDefault="00C97458" w:rsidP="00744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</w:p>
    <w:p w:rsidR="0045349D" w:rsidRDefault="0045349D" w:rsidP="004F0D0B">
      <w:pPr>
        <w:jc w:val="center"/>
        <w:rPr>
          <w:rFonts w:ascii="Arial" w:hAnsi="Arial" w:cs="Arial"/>
          <w:sz w:val="28"/>
          <w:szCs w:val="28"/>
        </w:rPr>
      </w:pPr>
    </w:p>
    <w:p w:rsidR="00744965" w:rsidRDefault="00744965" w:rsidP="004F0D0B">
      <w:pPr>
        <w:jc w:val="center"/>
        <w:rPr>
          <w:rFonts w:ascii="Arial" w:hAnsi="Arial" w:cs="Arial"/>
          <w:sz w:val="28"/>
          <w:szCs w:val="28"/>
        </w:rPr>
      </w:pPr>
    </w:p>
    <w:p w:rsidR="00744965" w:rsidRDefault="00744965" w:rsidP="004F0D0B">
      <w:pPr>
        <w:jc w:val="center"/>
        <w:rPr>
          <w:rFonts w:ascii="Arial" w:hAnsi="Arial" w:cs="Arial"/>
          <w:sz w:val="28"/>
          <w:szCs w:val="28"/>
        </w:rPr>
      </w:pPr>
    </w:p>
    <w:p w:rsidR="00744965" w:rsidRDefault="00744965" w:rsidP="004F0D0B">
      <w:pPr>
        <w:jc w:val="center"/>
        <w:rPr>
          <w:rFonts w:ascii="Arial" w:hAnsi="Arial" w:cs="Arial"/>
          <w:sz w:val="28"/>
          <w:szCs w:val="28"/>
        </w:rPr>
      </w:pPr>
    </w:p>
    <w:p w:rsidR="00744965" w:rsidRDefault="00744965" w:rsidP="004F0D0B">
      <w:pPr>
        <w:jc w:val="center"/>
        <w:rPr>
          <w:rFonts w:ascii="Arial" w:hAnsi="Arial" w:cs="Arial"/>
          <w:sz w:val="28"/>
          <w:szCs w:val="28"/>
        </w:rPr>
      </w:pPr>
    </w:p>
    <w:p w:rsidR="00744965" w:rsidRDefault="00744965" w:rsidP="004F0D0B">
      <w:pPr>
        <w:jc w:val="center"/>
        <w:rPr>
          <w:rFonts w:ascii="Arial" w:hAnsi="Arial" w:cs="Arial"/>
          <w:sz w:val="28"/>
          <w:szCs w:val="28"/>
        </w:rPr>
      </w:pPr>
    </w:p>
    <w:p w:rsidR="00744965" w:rsidRDefault="00744965" w:rsidP="004F0D0B">
      <w:pPr>
        <w:jc w:val="center"/>
        <w:rPr>
          <w:rFonts w:ascii="Arial" w:hAnsi="Arial" w:cs="Arial"/>
          <w:sz w:val="28"/>
          <w:szCs w:val="28"/>
        </w:rPr>
      </w:pPr>
    </w:p>
    <w:p w:rsidR="00744965" w:rsidRPr="003C6523" w:rsidRDefault="00744965" w:rsidP="00AD61EC">
      <w:pPr>
        <w:rPr>
          <w:rFonts w:ascii="Arial" w:hAnsi="Arial" w:cs="Arial"/>
          <w:b/>
        </w:rPr>
        <w:sectPr w:rsidR="00744965" w:rsidRPr="003C6523" w:rsidSect="006B2554">
          <w:headerReference w:type="default" r:id="rId9"/>
          <w:pgSz w:w="11906" w:h="16838"/>
          <w:pgMar w:top="1417" w:right="1417" w:bottom="851" w:left="1134" w:header="708" w:footer="708" w:gutter="0"/>
          <w:cols w:space="708"/>
          <w:docGrid w:linePitch="360"/>
        </w:sectPr>
      </w:pPr>
    </w:p>
    <w:tbl>
      <w:tblPr>
        <w:tblW w:w="139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0"/>
        <w:gridCol w:w="20"/>
        <w:gridCol w:w="2740"/>
        <w:gridCol w:w="220"/>
        <w:gridCol w:w="1080"/>
        <w:gridCol w:w="120"/>
        <w:gridCol w:w="3500"/>
        <w:gridCol w:w="440"/>
        <w:gridCol w:w="260"/>
        <w:gridCol w:w="320"/>
        <w:gridCol w:w="320"/>
        <w:gridCol w:w="260"/>
        <w:gridCol w:w="1100"/>
        <w:gridCol w:w="80"/>
        <w:gridCol w:w="960"/>
        <w:gridCol w:w="140"/>
        <w:gridCol w:w="960"/>
        <w:gridCol w:w="20"/>
        <w:gridCol w:w="960"/>
        <w:gridCol w:w="120"/>
      </w:tblGrid>
      <w:tr w:rsidR="003C6523" w:rsidRPr="003C6523" w:rsidTr="003C6523">
        <w:trPr>
          <w:gridAfter w:val="1"/>
          <w:wAfter w:w="120" w:type="dxa"/>
          <w:trHeight w:val="25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1. Prace przygotowawcze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gridAfter w:val="1"/>
          <w:wAfter w:w="120" w:type="dxa"/>
          <w:trHeight w:val="22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gridAfter w:val="1"/>
          <w:wAfter w:w="120" w:type="dxa"/>
          <w:trHeight w:val="465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Specyfikacja prac przygotowawczych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gridAfter w:val="1"/>
          <w:wAfter w:w="120" w:type="dxa"/>
          <w:trHeight w:val="24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gridAfter w:val="1"/>
          <w:wAfter w:w="120" w:type="dxa"/>
          <w:trHeight w:val="57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Prace przygotowawcze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Przygotowanie projektów wykonawczych - zgodnie z wymaganiami Programu Funkcjonalno - Użytkowego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gridAfter w:val="1"/>
          <w:wAfter w:w="120" w:type="dxa"/>
          <w:trHeight w:val="30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Przygotowanie harmonogramu prac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gridAfter w:val="1"/>
          <w:wAfter w:w="120" w:type="dxa"/>
          <w:trHeight w:val="225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Dokumenty, pozwolenia, koordynacja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gridAfter w:val="1"/>
          <w:wAfter w:w="120" w:type="dxa"/>
          <w:trHeight w:val="22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gridAfter w:val="1"/>
          <w:wAfter w:w="120" w:type="dxa"/>
          <w:trHeight w:val="22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2. Budowa masztów teletechnicznych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       [netto]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3C6523" w:rsidRPr="003C6523" w:rsidTr="003C6523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Budowa masztów antenowych w miejscowościach Bojanów, Maziarnia, Przyszów i Cisów Las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Opis           (rozdział V,        </w:t>
            </w:r>
            <w:proofErr w:type="spellStart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pkt</w:t>
            </w:r>
            <w:proofErr w:type="spellEnd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1.1 PFU)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Instalacja wysięgników antenowych oraz konstrukcji wsporczych pod anteny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Opis           (rozdział V,        </w:t>
            </w:r>
            <w:proofErr w:type="spellStart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pkt</w:t>
            </w:r>
            <w:proofErr w:type="spellEnd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1.2 PFU)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Dostawa i montaż szaf teletech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nic</w:t>
            </w: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</w:t>
            </w: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ych oraz wykonanie instalacji kablowych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Opis           (rozdział V,        </w:t>
            </w:r>
            <w:proofErr w:type="spellStart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pkt</w:t>
            </w:r>
            <w:proofErr w:type="spellEnd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1.3 PFU)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8024F0" w:rsidRDefault="008024F0" w:rsidP="003C6523">
      <w:pPr>
        <w:rPr>
          <w:rFonts w:ascii="Arial" w:hAnsi="Arial" w:cs="Arial"/>
          <w:sz w:val="28"/>
          <w:szCs w:val="28"/>
        </w:rPr>
      </w:pPr>
    </w:p>
    <w:p w:rsidR="00495128" w:rsidRDefault="00495128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2121" w:rsidRDefault="00072121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2121" w:rsidRDefault="00072121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2121" w:rsidRDefault="00072121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2121" w:rsidRDefault="00072121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2121" w:rsidRDefault="00072121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2121" w:rsidRDefault="00072121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612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80"/>
        <w:gridCol w:w="2960"/>
        <w:gridCol w:w="1240"/>
        <w:gridCol w:w="4060"/>
        <w:gridCol w:w="1680"/>
        <w:gridCol w:w="560"/>
        <w:gridCol w:w="560"/>
        <w:gridCol w:w="1220"/>
        <w:gridCol w:w="1240"/>
        <w:gridCol w:w="960"/>
        <w:gridCol w:w="1260"/>
      </w:tblGrid>
      <w:tr w:rsidR="003C6523" w:rsidRPr="003C6523" w:rsidTr="003C652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3. Budowa sieci szkieletowej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urządzenia/usługi                                                        (nazwa producenta/typ/model)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[netto]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3C6523" w:rsidRPr="003C6523" w:rsidTr="003C6523">
        <w:trPr>
          <w:trHeight w:val="1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Radiolinia cyfrowa 50 Mb/s FDD (wraz z zasilaczami)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Stacja bazowa </w:t>
            </w:r>
            <w:proofErr w:type="spellStart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WiMAX</w:t>
            </w:r>
            <w:proofErr w:type="spellEnd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System zarządzania </w:t>
            </w:r>
            <w:proofErr w:type="spellStart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WiMAX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Przełącznik dystrybucyjny 24 porty 10/100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Usługi montażowe i instalacyjne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Montaż i wizowanie radiolinii cyfrowych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Montaż i wizowanie anten sektorowych </w:t>
            </w: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WiMAX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Montaż urządzeń aktywnych w szafach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Inne usługi montażowe i instalacyjne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Prace konfiguracyjne i implementacyjne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Konfiguracja radiolinii cyfrowych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Konfiguracja przełączników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Konfiguracja stacji bazowych </w:t>
            </w:r>
            <w:proofErr w:type="spellStart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WiMAX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Instalacja i konfiguracja systemu zarządzania </w:t>
            </w:r>
            <w:proofErr w:type="spellStart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WiMAX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Prace dodatkowe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np. prace przygotowawcze, badania, pomiary i inne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3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3C6523" w:rsidRDefault="003C6523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2121" w:rsidRDefault="00072121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608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80"/>
        <w:gridCol w:w="2960"/>
        <w:gridCol w:w="1240"/>
        <w:gridCol w:w="4060"/>
        <w:gridCol w:w="1680"/>
        <w:gridCol w:w="560"/>
        <w:gridCol w:w="560"/>
        <w:gridCol w:w="1220"/>
        <w:gridCol w:w="1180"/>
        <w:gridCol w:w="1060"/>
        <w:gridCol w:w="1180"/>
      </w:tblGrid>
      <w:tr w:rsidR="003C6523" w:rsidRPr="003C6523" w:rsidTr="003C652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4. Budowa Węzłów Dystrybucyjnych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urządzenia/usługi                                                        (nazwa producenta/typ/model)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[netto]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3C6523" w:rsidRPr="003C6523" w:rsidTr="003C6523">
        <w:trPr>
          <w:trHeight w:val="1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Terminal radiowy </w:t>
            </w:r>
            <w:proofErr w:type="spellStart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WiMAX</w:t>
            </w:r>
            <w:proofErr w:type="spellEnd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zewnętrzny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Połączenie dystrybucyjne punkt-punkt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Przełącznik  dostępowy  8 port 10/100 8xPoE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UPS 1000VA RACK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Bezprzewodowy punkt dostępu  802.11a/g/n 2x2 MIMO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Antena sektorowa 2,4 </w:t>
            </w:r>
            <w:proofErr w:type="spellStart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GHz</w:t>
            </w:r>
            <w:proofErr w:type="spellEnd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, MIMO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Antena sektorowa 5 </w:t>
            </w:r>
            <w:proofErr w:type="spellStart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GHz</w:t>
            </w:r>
            <w:proofErr w:type="spellEnd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MIMO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Elementy dodatkowe (uchwyty i wysięgniki antenowe, szafki 19'', okablowanie zasilające, logiczne itp.)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Opis           (rozdział V, pkt.3 PFU)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Usługi montażu elementów dodatkowych (szafy, okablowanie, inne)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Usługi montażowe i instalacyjne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Montaż uchwytów i wysięgników antenowych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Montaż terminali radiowych </w:t>
            </w: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WiMAX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Montaż anten WLAN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Montaż urządzeń aktywnych w szafach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Inne usługi montażowe i instalacyjne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8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Prace konfiguracyjne i implementacyjne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Konfiguracja terminali </w:t>
            </w:r>
            <w:proofErr w:type="spellStart"/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WiMAX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Konfiguracja przełączników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Inne usługi konfiguracyjne i implementacyjne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Prace dodatkowe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np. prace przygotowawcze, badania, pomiary i inne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495128" w:rsidRDefault="00495128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95128" w:rsidRDefault="00495128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594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80"/>
        <w:gridCol w:w="2860"/>
        <w:gridCol w:w="1100"/>
        <w:gridCol w:w="4300"/>
        <w:gridCol w:w="1480"/>
        <w:gridCol w:w="560"/>
        <w:gridCol w:w="558"/>
        <w:gridCol w:w="1182"/>
        <w:gridCol w:w="1180"/>
        <w:gridCol w:w="1040"/>
        <w:gridCol w:w="1300"/>
      </w:tblGrid>
      <w:tr w:rsidR="003C6523" w:rsidRPr="003C6523" w:rsidTr="003C652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5. Wyposażenie Głównego Węzła Dystrybucyjnego oraz Centrum Zarządzania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urządzenia/usługi/oprogramowania                                                        (nazwa producenta/typ/model)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[netto]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3C6523" w:rsidRPr="003C6523" w:rsidTr="003C6523">
        <w:trPr>
          <w:trHeight w:val="1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Wykonanie adaptacji pomieszczenia GWD i CZ oraz montaż systemu kontroli dostępu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Opis           (rozdział V, pkt.4.1 PFU)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Przełącznik rdzeniowy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Router brzegowy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Urządzenie bezpieczeństwa sieciowego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Kontroler sieci bezprzewodowej WLAN (min. 50 AP)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UPS 3000VA wraz z bateriami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Szafa 42U z wyposażeniem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Serwer LMS wraz z oprogramowaniem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Serwer "</w:t>
            </w: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TrafficManager</w:t>
            </w:r>
            <w:proofErr w:type="spellEnd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"  wraz z oprogramowaniem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Serwer pamięci masowej wraz z oprogramowaniem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Stacja do zarządzania wraz z oprogramowaniem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Usługi instalacyjne i montażowe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Montaż szafy 42U wraz z wyposażeniem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Montaż urządzeń aktywnych w szafie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Montaż i uruchomienie urządzeń UPS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Montaż serwerów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Instalacja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Inne usługi instalacyjne i montażowe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Usługi konfiguracyjne i implementacyjne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Konfiguracja kontrolera sieci WLAN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Konfiguracja przełącznika rdzeniowego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Konfiguracja systemu </w:t>
            </w: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bezpieczństwa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Instalacja i konfiguracja systemu zarządzania LMS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Instalacja i konfiguracja systemu zarządzania usługami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Instalacja, konfiguracja i integracja  systemu monitoringu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Konfiguracja systemu pamięci masowej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Inne prace instalacyjne i konfiguracyjne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Prace dodatkowe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np. prace przygotowawcze, badania, pomiary i inne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495128" w:rsidRDefault="00495128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95128" w:rsidRDefault="00495128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348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80"/>
        <w:gridCol w:w="2960"/>
        <w:gridCol w:w="1080"/>
        <w:gridCol w:w="4060"/>
        <w:gridCol w:w="560"/>
        <w:gridCol w:w="560"/>
        <w:gridCol w:w="1000"/>
        <w:gridCol w:w="960"/>
        <w:gridCol w:w="960"/>
        <w:gridCol w:w="960"/>
      </w:tblGrid>
      <w:tr w:rsidR="003C6523" w:rsidRPr="003C6523" w:rsidTr="003C652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6. Prace dodatkowe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Specyfikacja usług dodatkowych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Prace dodatkowe (uzupełniające)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Przygotowanie dokumentacji powykonawczej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Opracowanie scenariusza testów akceptacyjnych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495128" w:rsidRDefault="00495128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95128" w:rsidRDefault="00495128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517" w:rsidRDefault="00912517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tbl>
      <w:tblPr>
        <w:tblW w:w="1588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80"/>
        <w:gridCol w:w="2860"/>
        <w:gridCol w:w="1100"/>
        <w:gridCol w:w="4300"/>
        <w:gridCol w:w="1480"/>
        <w:gridCol w:w="560"/>
        <w:gridCol w:w="558"/>
        <w:gridCol w:w="1242"/>
        <w:gridCol w:w="1140"/>
        <w:gridCol w:w="1080"/>
        <w:gridCol w:w="1180"/>
      </w:tblGrid>
      <w:tr w:rsidR="003C6523" w:rsidRPr="003C6523" w:rsidTr="003C6523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7. Dostawa oraz instalacja sprzętu komputerowego wraz z oprogramowaniem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urządzenia/usługi/oprogramowania                                                        (nazwa producenta/typ/model)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[netto]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3C6523" w:rsidRPr="003C6523" w:rsidTr="003C6523">
        <w:trPr>
          <w:trHeight w:val="1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Zestaw</w:t>
            </w: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komputerowy wraz z oprogramowaniem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Usługa dostawy oraz instalacji zestawów komputerowych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Dostawa oraz instalacja zestawów komputerowych u Beneficjentów końcowych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912517" w:rsidRDefault="00912517" w:rsidP="003C6523">
      <w:pPr>
        <w:widowControl w:val="0"/>
        <w:tabs>
          <w:tab w:val="left" w:pos="720"/>
        </w:tabs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tbl>
      <w:tblPr>
        <w:tblW w:w="144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0"/>
        <w:gridCol w:w="2960"/>
        <w:gridCol w:w="1080"/>
        <w:gridCol w:w="4060"/>
        <w:gridCol w:w="560"/>
        <w:gridCol w:w="560"/>
        <w:gridCol w:w="1000"/>
        <w:gridCol w:w="960"/>
        <w:gridCol w:w="960"/>
        <w:gridCol w:w="960"/>
        <w:gridCol w:w="960"/>
      </w:tblGrid>
      <w:tr w:rsidR="003C6523" w:rsidRPr="003C6523" w:rsidTr="003C6523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8. Usługi serwisowania i administrowania siecią szerokopasmową oraz serwis i u</w:t>
            </w: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t</w:t>
            </w: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rzymanie sprzętu komputerowego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Specyfikacja usług w okresie 3 lat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6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Usługi serwi</w:t>
            </w: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sowania  i administrowania siecią szerokopasmową oraz serwis sprzętu komputerowego przez okres 3 lat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Opis  wymagań         (rozdział V, pkt. 6 PFU) 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Serwis, utrzymywanie  i konserwacja sprzętu komputerowego  (40 szt.)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5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Serwis i utrzymanie infrastruktury sieci szerokopasmowej 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tbl>
      <w:tblPr>
        <w:tblW w:w="142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0"/>
        <w:gridCol w:w="2960"/>
        <w:gridCol w:w="1080"/>
        <w:gridCol w:w="4060"/>
        <w:gridCol w:w="560"/>
        <w:gridCol w:w="1000"/>
        <w:gridCol w:w="1220"/>
        <w:gridCol w:w="960"/>
        <w:gridCol w:w="960"/>
        <w:gridCol w:w="1040"/>
      </w:tblGrid>
      <w:tr w:rsidR="003C6523" w:rsidRPr="003C6523" w:rsidTr="003C652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9. Usługa dostępu do Internetu przez okres 36 miesięcy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6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urządzenia producent/typ/model oraz charakterystyka łącza dostępowego przepustowość/technologia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[netto]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3C6523" w:rsidRPr="003C6523" w:rsidTr="003C6523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Dostawa oraz instalacja zestawów dostępowych (odbiorczych)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Opis  wymagań         (rozdział V, pkt. 7.1 PFU)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10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Usługa dostępu do Internetu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Opis  wymagań         (rozdział V, pkt. 7.2 PFU)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C652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tbl>
      <w:tblPr>
        <w:tblW w:w="14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0"/>
        <w:gridCol w:w="2960"/>
        <w:gridCol w:w="1080"/>
        <w:gridCol w:w="4060"/>
        <w:gridCol w:w="940"/>
        <w:gridCol w:w="560"/>
        <w:gridCol w:w="1000"/>
        <w:gridCol w:w="960"/>
        <w:gridCol w:w="960"/>
        <w:gridCol w:w="960"/>
        <w:gridCol w:w="960"/>
      </w:tblGrid>
      <w:tr w:rsidR="003C6523" w:rsidRPr="003C6523" w:rsidTr="003C652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10.Szkolenia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Ogólny opis szkoleń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(netto)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(netto)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(brutto)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7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Organizacja szkoleń z zakresu obsługi komputera (systemu operacyjnego, pakietu biurowego oraz Internetu)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Opis  wymagań         (rozdział V, pkt. 8 PFU) 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osób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3" w:rsidRPr="003C6523" w:rsidRDefault="003C6523" w:rsidP="003C6523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5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C6523" w:rsidRPr="003C6523" w:rsidTr="003C6523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523" w:rsidRPr="003C6523" w:rsidRDefault="003C6523" w:rsidP="003C652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3C6523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AD61EC">
      <w:pPr>
        <w:widowControl w:val="0"/>
        <w:tabs>
          <w:tab w:val="left" w:pos="720"/>
        </w:tabs>
        <w:rPr>
          <w:rFonts w:ascii="Arial" w:hAnsi="Arial" w:cs="Arial"/>
          <w:b/>
          <w:color w:val="244061" w:themeColor="accent1" w:themeShade="80"/>
        </w:rPr>
      </w:pPr>
    </w:p>
    <w:p w:rsidR="00912517" w:rsidRPr="00DB4ED5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 xml:space="preserve">TABELA ELEMENTÓW SCALONYCH </w:t>
      </w:r>
      <w:r w:rsidR="00912517">
        <w:rPr>
          <w:rFonts w:ascii="Arial" w:hAnsi="Arial" w:cs="Arial"/>
          <w:b/>
          <w:color w:val="244061" w:themeColor="accent1" w:themeShade="80"/>
        </w:rPr>
        <w:t xml:space="preserve"> KOSZTORYSU OFERTOWEGO</w:t>
      </w:r>
    </w:p>
    <w:p w:rsidR="00912517" w:rsidRDefault="00912517" w:rsidP="00912517">
      <w:pPr>
        <w:widowControl w:val="0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:rsidR="00912517" w:rsidRDefault="00912517" w:rsidP="00912517">
      <w:pPr>
        <w:widowControl w:val="0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47" w:type="dxa"/>
        <w:tblLook w:val="04A0"/>
      </w:tblPr>
      <w:tblGrid>
        <w:gridCol w:w="1023"/>
        <w:gridCol w:w="6203"/>
        <w:gridCol w:w="2551"/>
        <w:gridCol w:w="2552"/>
      </w:tblGrid>
      <w:tr w:rsidR="00912517" w:rsidRPr="00DB4ED5" w:rsidTr="003C6523">
        <w:trPr>
          <w:trHeight w:val="642"/>
        </w:trPr>
        <w:tc>
          <w:tcPr>
            <w:tcW w:w="1023" w:type="dxa"/>
            <w:vAlign w:val="center"/>
          </w:tcPr>
          <w:p w:rsidR="00912517" w:rsidRPr="00DB4ED5" w:rsidRDefault="00860711" w:rsidP="00204C27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6203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ED5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2551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ED5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552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ED5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912517" w:rsidTr="003C6523">
        <w:trPr>
          <w:trHeight w:val="460"/>
        </w:trPr>
        <w:tc>
          <w:tcPr>
            <w:tcW w:w="1023" w:type="dxa"/>
            <w:vAlign w:val="center"/>
          </w:tcPr>
          <w:p w:rsidR="00912517" w:rsidRPr="00DB4ED5" w:rsidRDefault="003C6523" w:rsidP="003028DE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03" w:type="dxa"/>
            <w:vAlign w:val="center"/>
          </w:tcPr>
          <w:p w:rsidR="00912517" w:rsidRPr="00DB4ED5" w:rsidRDefault="00912517" w:rsidP="00587AE6">
            <w:pPr>
              <w:widowControl w:val="0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ED5">
              <w:rPr>
                <w:rFonts w:ascii="Arial" w:hAnsi="Arial" w:cs="Arial"/>
                <w:color w:val="000000" w:themeColor="text1"/>
                <w:sz w:val="20"/>
                <w:szCs w:val="20"/>
              </w:rPr>
              <w:t>Prace przygotowawcze</w:t>
            </w:r>
          </w:p>
        </w:tc>
        <w:tc>
          <w:tcPr>
            <w:tcW w:w="2551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17" w:rsidTr="003C6523">
        <w:trPr>
          <w:trHeight w:val="460"/>
        </w:trPr>
        <w:tc>
          <w:tcPr>
            <w:tcW w:w="1023" w:type="dxa"/>
            <w:vAlign w:val="center"/>
          </w:tcPr>
          <w:p w:rsidR="00912517" w:rsidRPr="00912517" w:rsidRDefault="003C6523" w:rsidP="003028DE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3" w:type="dxa"/>
            <w:vAlign w:val="center"/>
          </w:tcPr>
          <w:p w:rsidR="00912517" w:rsidRPr="0013683D" w:rsidRDefault="003C6523" w:rsidP="00587AE6">
            <w:pPr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3683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Budowa masztów teletechnicznych</w:t>
            </w:r>
          </w:p>
        </w:tc>
        <w:tc>
          <w:tcPr>
            <w:tcW w:w="2551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17" w:rsidTr="003C6523">
        <w:trPr>
          <w:trHeight w:val="460"/>
        </w:trPr>
        <w:tc>
          <w:tcPr>
            <w:tcW w:w="1023" w:type="dxa"/>
            <w:vAlign w:val="center"/>
          </w:tcPr>
          <w:p w:rsidR="00912517" w:rsidRPr="00DB4ED5" w:rsidRDefault="003C6523" w:rsidP="003028DE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03" w:type="dxa"/>
            <w:vAlign w:val="center"/>
          </w:tcPr>
          <w:p w:rsidR="00912517" w:rsidRPr="0013683D" w:rsidRDefault="003C6523" w:rsidP="00587AE6">
            <w:pPr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3683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Budowa sieci szkieletowej</w:t>
            </w:r>
          </w:p>
        </w:tc>
        <w:tc>
          <w:tcPr>
            <w:tcW w:w="2551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17" w:rsidTr="003C6523">
        <w:trPr>
          <w:trHeight w:val="460"/>
        </w:trPr>
        <w:tc>
          <w:tcPr>
            <w:tcW w:w="1023" w:type="dxa"/>
            <w:vAlign w:val="center"/>
          </w:tcPr>
          <w:p w:rsidR="00912517" w:rsidRPr="00DB4ED5" w:rsidRDefault="003C6523" w:rsidP="003028DE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03" w:type="dxa"/>
            <w:vAlign w:val="center"/>
          </w:tcPr>
          <w:p w:rsidR="00912517" w:rsidRPr="0013683D" w:rsidRDefault="003C6523" w:rsidP="00587AE6">
            <w:pPr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3683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Budowa Węzłów Dystrybucyjnych</w:t>
            </w:r>
          </w:p>
        </w:tc>
        <w:tc>
          <w:tcPr>
            <w:tcW w:w="2551" w:type="dxa"/>
            <w:vAlign w:val="center"/>
          </w:tcPr>
          <w:p w:rsidR="00912517" w:rsidRPr="00DB4ED5" w:rsidRDefault="00912517" w:rsidP="00204C2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17" w:rsidTr="003C6523">
        <w:trPr>
          <w:trHeight w:val="460"/>
        </w:trPr>
        <w:tc>
          <w:tcPr>
            <w:tcW w:w="1023" w:type="dxa"/>
            <w:vAlign w:val="center"/>
          </w:tcPr>
          <w:p w:rsidR="00912517" w:rsidRPr="00DB4ED5" w:rsidRDefault="003C6523" w:rsidP="003028DE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03" w:type="dxa"/>
            <w:vAlign w:val="center"/>
          </w:tcPr>
          <w:p w:rsidR="00912517" w:rsidRPr="0013683D" w:rsidRDefault="003C6523" w:rsidP="00587AE6">
            <w:pPr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3683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Wyposażenie Głównego Węzła Dystrybucyjnego oraz Centrum Zarządzania</w:t>
            </w:r>
          </w:p>
        </w:tc>
        <w:tc>
          <w:tcPr>
            <w:tcW w:w="2551" w:type="dxa"/>
            <w:vAlign w:val="center"/>
          </w:tcPr>
          <w:p w:rsidR="00912517" w:rsidRPr="00DB4ED5" w:rsidRDefault="00912517" w:rsidP="00204C2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17" w:rsidTr="003C6523">
        <w:trPr>
          <w:trHeight w:val="460"/>
        </w:trPr>
        <w:tc>
          <w:tcPr>
            <w:tcW w:w="1023" w:type="dxa"/>
            <w:vAlign w:val="center"/>
          </w:tcPr>
          <w:p w:rsidR="00912517" w:rsidRPr="00DB4ED5" w:rsidRDefault="003C6523" w:rsidP="003028DE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3" w:type="dxa"/>
            <w:vAlign w:val="center"/>
          </w:tcPr>
          <w:p w:rsidR="00912517" w:rsidRPr="0013683D" w:rsidRDefault="0013683D" w:rsidP="00587AE6">
            <w:pPr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3683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Prace dodatkowe - uzupełniające</w:t>
            </w:r>
          </w:p>
        </w:tc>
        <w:tc>
          <w:tcPr>
            <w:tcW w:w="2551" w:type="dxa"/>
            <w:vAlign w:val="center"/>
          </w:tcPr>
          <w:p w:rsidR="00912517" w:rsidRPr="00DB4ED5" w:rsidRDefault="00912517" w:rsidP="00204C2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17" w:rsidTr="003C6523">
        <w:trPr>
          <w:trHeight w:val="460"/>
        </w:trPr>
        <w:tc>
          <w:tcPr>
            <w:tcW w:w="1023" w:type="dxa"/>
            <w:vAlign w:val="center"/>
          </w:tcPr>
          <w:p w:rsidR="00912517" w:rsidRPr="00DB4ED5" w:rsidRDefault="003C6523" w:rsidP="003028DE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03" w:type="dxa"/>
            <w:vAlign w:val="center"/>
          </w:tcPr>
          <w:p w:rsidR="00912517" w:rsidRPr="0013683D" w:rsidRDefault="0013683D" w:rsidP="00587AE6">
            <w:pPr>
              <w:widowControl w:val="0"/>
              <w:tabs>
                <w:tab w:val="left" w:pos="720"/>
              </w:tabs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  <w:r w:rsidRPr="0013683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Dostawa oraz instalacja sprzętu komputerowego wraz z oprogramowaniem</w:t>
            </w:r>
          </w:p>
        </w:tc>
        <w:tc>
          <w:tcPr>
            <w:tcW w:w="2551" w:type="dxa"/>
            <w:vAlign w:val="center"/>
          </w:tcPr>
          <w:p w:rsidR="00912517" w:rsidRPr="00DB4ED5" w:rsidRDefault="00912517" w:rsidP="00204C2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523" w:rsidTr="003C6523">
        <w:trPr>
          <w:trHeight w:val="460"/>
        </w:trPr>
        <w:tc>
          <w:tcPr>
            <w:tcW w:w="1023" w:type="dxa"/>
            <w:vAlign w:val="center"/>
          </w:tcPr>
          <w:p w:rsidR="003C6523" w:rsidRPr="00DB4ED5" w:rsidRDefault="003C6523" w:rsidP="003C6523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03" w:type="dxa"/>
            <w:vAlign w:val="center"/>
          </w:tcPr>
          <w:p w:rsidR="003C6523" w:rsidRPr="0013683D" w:rsidRDefault="0013683D" w:rsidP="003C6523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  <w:r w:rsidRPr="0013683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Usługi serwisowania i administrowania siecią szerokopasmową oraz serwis i utrzymanie sprzętu komputerowego</w:t>
            </w:r>
          </w:p>
        </w:tc>
        <w:tc>
          <w:tcPr>
            <w:tcW w:w="2551" w:type="dxa"/>
            <w:vAlign w:val="center"/>
          </w:tcPr>
          <w:p w:rsidR="003C6523" w:rsidRPr="00DB4ED5" w:rsidRDefault="003C6523" w:rsidP="003C652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6523" w:rsidRPr="00DB4ED5" w:rsidRDefault="003C6523" w:rsidP="003C6523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523" w:rsidTr="003C6523">
        <w:trPr>
          <w:trHeight w:val="460"/>
        </w:trPr>
        <w:tc>
          <w:tcPr>
            <w:tcW w:w="1023" w:type="dxa"/>
            <w:vAlign w:val="center"/>
          </w:tcPr>
          <w:p w:rsidR="003C6523" w:rsidRPr="00DB4ED5" w:rsidRDefault="0013683D" w:rsidP="003C6523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03" w:type="dxa"/>
            <w:vAlign w:val="center"/>
          </w:tcPr>
          <w:p w:rsidR="003C6523" w:rsidRPr="0013683D" w:rsidRDefault="0013683D" w:rsidP="003C6523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  <w:r w:rsidRPr="0013683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Usługa dostępu do Internetu przez okres 36 miesięcy</w:t>
            </w:r>
          </w:p>
        </w:tc>
        <w:tc>
          <w:tcPr>
            <w:tcW w:w="2551" w:type="dxa"/>
            <w:vAlign w:val="center"/>
          </w:tcPr>
          <w:p w:rsidR="003C6523" w:rsidRPr="00DB4ED5" w:rsidRDefault="003C6523" w:rsidP="003C652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6523" w:rsidRPr="00DB4ED5" w:rsidRDefault="003C6523" w:rsidP="003C6523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F1" w:rsidTr="003C6523">
        <w:trPr>
          <w:trHeight w:val="460"/>
        </w:trPr>
        <w:tc>
          <w:tcPr>
            <w:tcW w:w="1023" w:type="dxa"/>
            <w:vAlign w:val="center"/>
          </w:tcPr>
          <w:p w:rsidR="00AC66F1" w:rsidRPr="00DB4ED5" w:rsidRDefault="0013683D" w:rsidP="00072121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03" w:type="dxa"/>
            <w:vAlign w:val="center"/>
          </w:tcPr>
          <w:p w:rsidR="00AC66F1" w:rsidRPr="00565F39" w:rsidRDefault="00AC66F1" w:rsidP="00072121">
            <w:pPr>
              <w:suppressAutoHyphens w:val="0"/>
              <w:rPr>
                <w:rFonts w:ascii="Arial CE" w:hAnsi="Arial CE" w:cs="Arial CE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bCs/>
                <w:iCs/>
                <w:sz w:val="20"/>
                <w:szCs w:val="20"/>
                <w:lang w:eastAsia="pl-PL"/>
              </w:rPr>
              <w:t xml:space="preserve">Szkolenia </w:t>
            </w:r>
          </w:p>
        </w:tc>
        <w:tc>
          <w:tcPr>
            <w:tcW w:w="2551" w:type="dxa"/>
            <w:vAlign w:val="center"/>
          </w:tcPr>
          <w:p w:rsidR="00AC66F1" w:rsidRPr="00DB4ED5" w:rsidRDefault="00AC66F1" w:rsidP="0007212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C66F1" w:rsidRPr="00DB4ED5" w:rsidRDefault="00AC66F1" w:rsidP="00072121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17" w:rsidRPr="009D1F73" w:rsidTr="003C6523">
        <w:trPr>
          <w:trHeight w:val="627"/>
        </w:trPr>
        <w:tc>
          <w:tcPr>
            <w:tcW w:w="1023" w:type="dxa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3" w:type="dxa"/>
            <w:vAlign w:val="center"/>
          </w:tcPr>
          <w:p w:rsidR="00912517" w:rsidRPr="00DB4ED5" w:rsidRDefault="00912517" w:rsidP="00912517">
            <w:pPr>
              <w:suppressAutoHyphens w:val="0"/>
              <w:jc w:val="right"/>
              <w:rPr>
                <w:rFonts w:ascii="Arial CE" w:hAnsi="Arial CE" w:cs="Arial CE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B4ED5">
              <w:rPr>
                <w:rFonts w:ascii="Arial CE" w:hAnsi="Arial CE" w:cs="Arial CE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551" w:type="dxa"/>
            <w:vAlign w:val="center"/>
          </w:tcPr>
          <w:p w:rsidR="00912517" w:rsidRPr="00DB4ED5" w:rsidRDefault="00912517" w:rsidP="00204C27">
            <w:pPr>
              <w:jc w:val="right"/>
              <w:rPr>
                <w:rFonts w:ascii="Arial CE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912517" w:rsidRPr="00DB4ED5" w:rsidRDefault="00912517" w:rsidP="00204C27">
            <w:pPr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2517" w:rsidRPr="009D1F73" w:rsidRDefault="00912517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:rsidR="00DA12AA" w:rsidRPr="00BF4A34" w:rsidRDefault="00DA12AA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sectPr w:rsidR="00DA12AA" w:rsidRPr="00BF4A34" w:rsidSect="00744965">
      <w:pgSz w:w="16838" w:h="11906" w:orient="landscape"/>
      <w:pgMar w:top="1417" w:right="85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01" w:rsidRDefault="00D37B01" w:rsidP="00182D33">
      <w:r>
        <w:separator/>
      </w:r>
    </w:p>
  </w:endnote>
  <w:endnote w:type="continuationSeparator" w:id="0">
    <w:p w:rsidR="00D37B01" w:rsidRDefault="00D37B01" w:rsidP="00182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01" w:rsidRDefault="00D37B01" w:rsidP="00182D33">
      <w:r>
        <w:separator/>
      </w:r>
    </w:p>
  </w:footnote>
  <w:footnote w:type="continuationSeparator" w:id="0">
    <w:p w:rsidR="00D37B01" w:rsidRDefault="00D37B01" w:rsidP="00182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C" w:rsidRDefault="00AD61EC">
    <w:pPr>
      <w:pStyle w:val="Nagwek"/>
    </w:pPr>
    <w:r>
      <w:t>ZNAK SPRAWY: ZPB.271.6.2011</w:t>
    </w:r>
  </w:p>
  <w:p w:rsidR="003C6523" w:rsidRDefault="003C6523">
    <w:pPr>
      <w:pStyle w:val="Nagwek"/>
    </w:pPr>
    <w:r>
      <w:tab/>
    </w:r>
    <w:r>
      <w:tab/>
    </w:r>
    <w:r>
      <w:tab/>
    </w:r>
    <w:r>
      <w:tab/>
    </w:r>
    <w:r>
      <w:tab/>
    </w:r>
  </w:p>
  <w:p w:rsidR="003C6523" w:rsidRDefault="003C65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."/>
      <w:lvlJc w:val="left"/>
      <w:pPr>
        <w:tabs>
          <w:tab w:val="num" w:pos="2160"/>
        </w:tabs>
      </w:pPr>
    </w:lvl>
    <w:lvl w:ilvl="2">
      <w:start w:val="1"/>
      <w:numFmt w:val="lowerRoman"/>
      <w:lvlText w:val="%3."/>
      <w:lvlJc w:val="right"/>
      <w:pPr>
        <w:tabs>
          <w:tab w:val="num" w:pos="2880"/>
        </w:tabs>
      </w:p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F14CC5"/>
    <w:multiLevelType w:val="hybridMultilevel"/>
    <w:tmpl w:val="CD885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AC5784"/>
    <w:multiLevelType w:val="hybridMultilevel"/>
    <w:tmpl w:val="74382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540ED9"/>
    <w:multiLevelType w:val="hybridMultilevel"/>
    <w:tmpl w:val="C01C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159BB"/>
    <w:multiLevelType w:val="hybridMultilevel"/>
    <w:tmpl w:val="4976BA68"/>
    <w:lvl w:ilvl="0" w:tplc="69C8B9D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27BD1"/>
    <w:multiLevelType w:val="hybridMultilevel"/>
    <w:tmpl w:val="EE7CB5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9750932"/>
    <w:multiLevelType w:val="hybridMultilevel"/>
    <w:tmpl w:val="6628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67C5F"/>
    <w:multiLevelType w:val="hybridMultilevel"/>
    <w:tmpl w:val="493E360C"/>
    <w:lvl w:ilvl="0" w:tplc="F8C8A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3C3E13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1D03B8"/>
    <w:multiLevelType w:val="hybridMultilevel"/>
    <w:tmpl w:val="14FA25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BC11C03"/>
    <w:multiLevelType w:val="hybridMultilevel"/>
    <w:tmpl w:val="611C0E44"/>
    <w:lvl w:ilvl="0" w:tplc="E1529674">
      <w:start w:val="1"/>
      <w:numFmt w:val="decimal"/>
      <w:lvlText w:val="%1."/>
      <w:lvlJc w:val="left"/>
      <w:pPr>
        <w:ind w:left="2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>
    <w:nsid w:val="0DE83239"/>
    <w:multiLevelType w:val="multilevel"/>
    <w:tmpl w:val="B0369220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5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2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  <w:sz w:val="24"/>
      </w:rPr>
    </w:lvl>
  </w:abstractNum>
  <w:abstractNum w:abstractNumId="14">
    <w:nsid w:val="102E7404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3891D69"/>
    <w:multiLevelType w:val="hybridMultilevel"/>
    <w:tmpl w:val="4D6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D623D"/>
    <w:multiLevelType w:val="hybridMultilevel"/>
    <w:tmpl w:val="32346E0C"/>
    <w:lvl w:ilvl="0" w:tplc="3980380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D92F26"/>
    <w:multiLevelType w:val="hybridMultilevel"/>
    <w:tmpl w:val="0A388270"/>
    <w:lvl w:ilvl="0" w:tplc="B0AC393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F1620E"/>
    <w:multiLevelType w:val="hybridMultilevel"/>
    <w:tmpl w:val="D0AE4AC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17CF0BB6"/>
    <w:multiLevelType w:val="hybridMultilevel"/>
    <w:tmpl w:val="D58C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64E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B90BF4"/>
    <w:multiLevelType w:val="hybridMultilevel"/>
    <w:tmpl w:val="B3566C06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1A6677B1"/>
    <w:multiLevelType w:val="multilevel"/>
    <w:tmpl w:val="02889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BDF6CEC"/>
    <w:multiLevelType w:val="multilevel"/>
    <w:tmpl w:val="E80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354C1C"/>
    <w:multiLevelType w:val="hybridMultilevel"/>
    <w:tmpl w:val="D030614C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1E4D3672"/>
    <w:multiLevelType w:val="hybridMultilevel"/>
    <w:tmpl w:val="F2F438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E590018"/>
    <w:multiLevelType w:val="multilevel"/>
    <w:tmpl w:val="37E0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EC65172"/>
    <w:multiLevelType w:val="multilevel"/>
    <w:tmpl w:val="B7023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0773205"/>
    <w:multiLevelType w:val="hybridMultilevel"/>
    <w:tmpl w:val="32D22318"/>
    <w:lvl w:ilvl="0" w:tplc="947AA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0B57726"/>
    <w:multiLevelType w:val="multilevel"/>
    <w:tmpl w:val="83F4A4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ind w:left="1932" w:hanging="504"/>
      </w:pPr>
      <w:rPr>
        <w:rFonts w:ascii="Times New Roman" w:eastAsia="Times New Roman" w:hAnsi="Times New Roman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>
    <w:nsid w:val="21090E8D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25C6B00"/>
    <w:multiLevelType w:val="hybridMultilevel"/>
    <w:tmpl w:val="77740FA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25975DA6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61D72A6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83E095E"/>
    <w:multiLevelType w:val="hybridMultilevel"/>
    <w:tmpl w:val="00ECD2B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28CA7C1B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8E0F67"/>
    <w:multiLevelType w:val="hybridMultilevel"/>
    <w:tmpl w:val="98B6F354"/>
    <w:lvl w:ilvl="0" w:tplc="5B7E4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DE85201"/>
    <w:multiLevelType w:val="hybridMultilevel"/>
    <w:tmpl w:val="C730F2FA"/>
    <w:lvl w:ilvl="0" w:tplc="99B8D5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040087"/>
    <w:multiLevelType w:val="hybridMultilevel"/>
    <w:tmpl w:val="813A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516FC5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3AE61AD"/>
    <w:multiLevelType w:val="hybridMultilevel"/>
    <w:tmpl w:val="490A9006"/>
    <w:lvl w:ilvl="0" w:tplc="27E01392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E64C21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07DCF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CC2280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4E3098"/>
    <w:multiLevelType w:val="hybridMultilevel"/>
    <w:tmpl w:val="4DF63C7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35537645"/>
    <w:multiLevelType w:val="multilevel"/>
    <w:tmpl w:val="5A921E1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361463FF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6FF032C"/>
    <w:multiLevelType w:val="hybridMultilevel"/>
    <w:tmpl w:val="C150BFD0"/>
    <w:lvl w:ilvl="0" w:tplc="51964E2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372C62CE"/>
    <w:multiLevelType w:val="hybridMultilevel"/>
    <w:tmpl w:val="92FC7536"/>
    <w:lvl w:ilvl="0" w:tplc="F588F0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F84280F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E038401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54A6FEE8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B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8">
    <w:nsid w:val="374632DC"/>
    <w:multiLevelType w:val="hybridMultilevel"/>
    <w:tmpl w:val="A2F87ED2"/>
    <w:lvl w:ilvl="0" w:tplc="51964E2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9">
    <w:nsid w:val="398902CC"/>
    <w:multiLevelType w:val="hybridMultilevel"/>
    <w:tmpl w:val="F904A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2555EC"/>
    <w:multiLevelType w:val="hybridMultilevel"/>
    <w:tmpl w:val="F394F6A0"/>
    <w:lvl w:ilvl="0" w:tplc="02B06E1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7C7560"/>
    <w:multiLevelType w:val="hybridMultilevel"/>
    <w:tmpl w:val="8CCE2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ADA0F5F"/>
    <w:multiLevelType w:val="hybridMultilevel"/>
    <w:tmpl w:val="D74E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EE6BC3"/>
    <w:multiLevelType w:val="hybridMultilevel"/>
    <w:tmpl w:val="6F5EF64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3D2A329E"/>
    <w:multiLevelType w:val="hybridMultilevel"/>
    <w:tmpl w:val="325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964E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3D51005B"/>
    <w:multiLevelType w:val="hybridMultilevel"/>
    <w:tmpl w:val="3676954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>
    <w:nsid w:val="3DC85A2B"/>
    <w:multiLevelType w:val="hybridMultilevel"/>
    <w:tmpl w:val="C36C7BF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7">
    <w:nsid w:val="3EAE68CB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734386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1E53E02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FE5C73"/>
    <w:multiLevelType w:val="hybridMultilevel"/>
    <w:tmpl w:val="D26ACAFE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34" w:hanging="340"/>
      </w:pPr>
      <w:rPr>
        <w:rFonts w:ascii="Symbol" w:hAnsi="Symbol" w:hint="default"/>
      </w:rPr>
    </w:lvl>
    <w:lvl w:ilvl="1" w:tplc="04150003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43A13EF8"/>
    <w:multiLevelType w:val="hybridMultilevel"/>
    <w:tmpl w:val="FDB83D36"/>
    <w:lvl w:ilvl="0" w:tplc="51964E2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2">
    <w:nsid w:val="44361825"/>
    <w:multiLevelType w:val="hybridMultilevel"/>
    <w:tmpl w:val="F9943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5CA1BAC"/>
    <w:multiLevelType w:val="hybridMultilevel"/>
    <w:tmpl w:val="09FC493A"/>
    <w:lvl w:ilvl="0" w:tplc="55FAF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0D03BA4">
      <w:start w:val="1"/>
      <w:numFmt w:val="lowerLetter"/>
      <w:lvlText w:val="%2."/>
      <w:lvlJc w:val="left"/>
      <w:pPr>
        <w:ind w:left="1800" w:hanging="360"/>
      </w:pPr>
    </w:lvl>
    <w:lvl w:ilvl="2" w:tplc="74F8CFA8" w:tentative="1">
      <w:start w:val="1"/>
      <w:numFmt w:val="lowerRoman"/>
      <w:lvlText w:val="%3."/>
      <w:lvlJc w:val="right"/>
      <w:pPr>
        <w:ind w:left="2520" w:hanging="180"/>
      </w:pPr>
    </w:lvl>
    <w:lvl w:ilvl="3" w:tplc="0BD8D2F0" w:tentative="1">
      <w:start w:val="1"/>
      <w:numFmt w:val="decimal"/>
      <w:lvlText w:val="%4."/>
      <w:lvlJc w:val="left"/>
      <w:pPr>
        <w:ind w:left="3240" w:hanging="360"/>
      </w:pPr>
    </w:lvl>
    <w:lvl w:ilvl="4" w:tplc="E9A87A98" w:tentative="1">
      <w:start w:val="1"/>
      <w:numFmt w:val="lowerLetter"/>
      <w:lvlText w:val="%5."/>
      <w:lvlJc w:val="left"/>
      <w:pPr>
        <w:ind w:left="3960" w:hanging="360"/>
      </w:pPr>
    </w:lvl>
    <w:lvl w:ilvl="5" w:tplc="8E086A06" w:tentative="1">
      <w:start w:val="1"/>
      <w:numFmt w:val="lowerRoman"/>
      <w:lvlText w:val="%6."/>
      <w:lvlJc w:val="right"/>
      <w:pPr>
        <w:ind w:left="4680" w:hanging="180"/>
      </w:pPr>
    </w:lvl>
    <w:lvl w:ilvl="6" w:tplc="E2A2F818" w:tentative="1">
      <w:start w:val="1"/>
      <w:numFmt w:val="decimal"/>
      <w:lvlText w:val="%7."/>
      <w:lvlJc w:val="left"/>
      <w:pPr>
        <w:ind w:left="5400" w:hanging="360"/>
      </w:pPr>
    </w:lvl>
    <w:lvl w:ilvl="7" w:tplc="68D08C80" w:tentative="1">
      <w:start w:val="1"/>
      <w:numFmt w:val="lowerLetter"/>
      <w:lvlText w:val="%8."/>
      <w:lvlJc w:val="left"/>
      <w:pPr>
        <w:ind w:left="6120" w:hanging="360"/>
      </w:pPr>
    </w:lvl>
    <w:lvl w:ilvl="8" w:tplc="916EB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7B102EF"/>
    <w:multiLevelType w:val="multilevel"/>
    <w:tmpl w:val="61A44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47CB6ABA"/>
    <w:multiLevelType w:val="multilevel"/>
    <w:tmpl w:val="AD483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4A3510B9"/>
    <w:multiLevelType w:val="hybridMultilevel"/>
    <w:tmpl w:val="5B32EF36"/>
    <w:lvl w:ilvl="0" w:tplc="E8B2B5D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432324"/>
    <w:multiLevelType w:val="hybridMultilevel"/>
    <w:tmpl w:val="8C56529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>
    <w:nsid w:val="4B007B11"/>
    <w:multiLevelType w:val="hybridMultilevel"/>
    <w:tmpl w:val="14C6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BBE7B88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D304F1"/>
    <w:multiLevelType w:val="hybridMultilevel"/>
    <w:tmpl w:val="CB1A458C"/>
    <w:lvl w:ilvl="0" w:tplc="0415000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3" w:tplc="0415000F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71">
    <w:nsid w:val="4CE06063"/>
    <w:multiLevelType w:val="multilevel"/>
    <w:tmpl w:val="EC003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4D1C7949"/>
    <w:multiLevelType w:val="hybridMultilevel"/>
    <w:tmpl w:val="2E6C664E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D684B6D"/>
    <w:multiLevelType w:val="multilevel"/>
    <w:tmpl w:val="BA8C0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4F0D7277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6F0F57"/>
    <w:multiLevelType w:val="multilevel"/>
    <w:tmpl w:val="4976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50BD1777"/>
    <w:multiLevelType w:val="multilevel"/>
    <w:tmpl w:val="D3002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36345CE"/>
    <w:multiLevelType w:val="hybridMultilevel"/>
    <w:tmpl w:val="1F5A0DB6"/>
    <w:lvl w:ilvl="0" w:tplc="0415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A6A2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3B2145D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1874CC"/>
    <w:multiLevelType w:val="hybridMultilevel"/>
    <w:tmpl w:val="14A2E2D0"/>
    <w:lvl w:ilvl="0" w:tplc="FDC8A4E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B17AFB"/>
    <w:multiLevelType w:val="hybridMultilevel"/>
    <w:tmpl w:val="66C64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D00652"/>
    <w:multiLevelType w:val="hybridMultilevel"/>
    <w:tmpl w:val="2CE4A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57EE7BEB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95725FC"/>
    <w:multiLevelType w:val="multilevel"/>
    <w:tmpl w:val="3E40AA4C"/>
    <w:lvl w:ilvl="0">
      <w:start w:val="1"/>
      <w:numFmt w:val="bullet"/>
      <w:pStyle w:val="piotr1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cs="Symbol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4">
    <w:nsid w:val="59A4228F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5CB14EEB"/>
    <w:multiLevelType w:val="hybridMultilevel"/>
    <w:tmpl w:val="AF76F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5D3211F3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5DE975D4"/>
    <w:multiLevelType w:val="hybridMultilevel"/>
    <w:tmpl w:val="C730F2FA"/>
    <w:lvl w:ilvl="0" w:tplc="99B8D5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871448"/>
    <w:multiLevelType w:val="hybridMultilevel"/>
    <w:tmpl w:val="9E3A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F976BDE"/>
    <w:multiLevelType w:val="multilevel"/>
    <w:tmpl w:val="A82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FB5707C"/>
    <w:multiLevelType w:val="multilevel"/>
    <w:tmpl w:val="0D141A1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cs="Symbol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1">
    <w:nsid w:val="5FEB7454"/>
    <w:multiLevelType w:val="hybridMultilevel"/>
    <w:tmpl w:val="30A0E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20360E8"/>
    <w:multiLevelType w:val="multilevel"/>
    <w:tmpl w:val="E69ED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630746AA"/>
    <w:multiLevelType w:val="hybridMultilevel"/>
    <w:tmpl w:val="2CFADCBC"/>
    <w:lvl w:ilvl="0" w:tplc="27C04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652D3DBA"/>
    <w:multiLevelType w:val="hybridMultilevel"/>
    <w:tmpl w:val="148C8B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661A389A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67AE580C"/>
    <w:multiLevelType w:val="hybridMultilevel"/>
    <w:tmpl w:val="2A56A390"/>
    <w:lvl w:ilvl="0" w:tplc="4E069FEC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66550A"/>
    <w:multiLevelType w:val="hybridMultilevel"/>
    <w:tmpl w:val="15C0EBF6"/>
    <w:lvl w:ilvl="0" w:tplc="A49C8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D15547"/>
    <w:multiLevelType w:val="hybridMultilevel"/>
    <w:tmpl w:val="60063AD4"/>
    <w:lvl w:ilvl="0" w:tplc="E8B2B5D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7D37B1"/>
    <w:multiLevelType w:val="hybridMultilevel"/>
    <w:tmpl w:val="9DBA728E"/>
    <w:lvl w:ilvl="0" w:tplc="51964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64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B76736"/>
    <w:multiLevelType w:val="hybridMultilevel"/>
    <w:tmpl w:val="BEE86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69FF2FAB"/>
    <w:multiLevelType w:val="hybridMultilevel"/>
    <w:tmpl w:val="295AB18A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 w:val="0"/>
      </w:rPr>
    </w:lvl>
    <w:lvl w:ilvl="1" w:tplc="04150003">
      <w:start w:val="1"/>
      <w:numFmt w:val="lowerLetter"/>
      <w:lvlText w:val="%2."/>
      <w:lvlJc w:val="left"/>
      <w:pPr>
        <w:ind w:left="3294" w:hanging="360"/>
      </w:pPr>
    </w:lvl>
    <w:lvl w:ilvl="2" w:tplc="04150005" w:tentative="1">
      <w:start w:val="1"/>
      <w:numFmt w:val="lowerRoman"/>
      <w:lvlText w:val="%3."/>
      <w:lvlJc w:val="right"/>
      <w:pPr>
        <w:ind w:left="4014" w:hanging="180"/>
      </w:pPr>
    </w:lvl>
    <w:lvl w:ilvl="3" w:tplc="04150001" w:tentative="1">
      <w:start w:val="1"/>
      <w:numFmt w:val="decimal"/>
      <w:lvlText w:val="%4."/>
      <w:lvlJc w:val="left"/>
      <w:pPr>
        <w:ind w:left="4734" w:hanging="360"/>
      </w:pPr>
    </w:lvl>
    <w:lvl w:ilvl="4" w:tplc="04150003" w:tentative="1">
      <w:start w:val="1"/>
      <w:numFmt w:val="lowerLetter"/>
      <w:lvlText w:val="%5."/>
      <w:lvlJc w:val="left"/>
      <w:pPr>
        <w:ind w:left="5454" w:hanging="360"/>
      </w:pPr>
    </w:lvl>
    <w:lvl w:ilvl="5" w:tplc="04150005" w:tentative="1">
      <w:start w:val="1"/>
      <w:numFmt w:val="lowerRoman"/>
      <w:lvlText w:val="%6."/>
      <w:lvlJc w:val="right"/>
      <w:pPr>
        <w:ind w:left="6174" w:hanging="180"/>
      </w:pPr>
    </w:lvl>
    <w:lvl w:ilvl="6" w:tplc="04150001" w:tentative="1">
      <w:start w:val="1"/>
      <w:numFmt w:val="decimal"/>
      <w:lvlText w:val="%7."/>
      <w:lvlJc w:val="left"/>
      <w:pPr>
        <w:ind w:left="6894" w:hanging="360"/>
      </w:pPr>
    </w:lvl>
    <w:lvl w:ilvl="7" w:tplc="04150003" w:tentative="1">
      <w:start w:val="1"/>
      <w:numFmt w:val="lowerLetter"/>
      <w:lvlText w:val="%8."/>
      <w:lvlJc w:val="left"/>
      <w:pPr>
        <w:ind w:left="7614" w:hanging="360"/>
      </w:pPr>
    </w:lvl>
    <w:lvl w:ilvl="8" w:tplc="04150005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2">
    <w:nsid w:val="6A4767BE"/>
    <w:multiLevelType w:val="hybridMultilevel"/>
    <w:tmpl w:val="8D7C70E0"/>
    <w:lvl w:ilvl="0" w:tplc="553431EE">
      <w:start w:val="1"/>
      <w:numFmt w:val="lowerLetter"/>
      <w:lvlText w:val="%1)"/>
      <w:lvlJc w:val="left"/>
      <w:pPr>
        <w:ind w:left="1080" w:hanging="360"/>
      </w:pPr>
      <w:rPr>
        <w:rFonts w:eastAsia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AFA588B"/>
    <w:multiLevelType w:val="hybridMultilevel"/>
    <w:tmpl w:val="31F00EBE"/>
    <w:lvl w:ilvl="0" w:tplc="0415000F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4">
    <w:nsid w:val="6C62339B"/>
    <w:multiLevelType w:val="hybridMultilevel"/>
    <w:tmpl w:val="9676B0F8"/>
    <w:lvl w:ilvl="0" w:tplc="7026D65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>
    <w:nsid w:val="6CF00135"/>
    <w:multiLevelType w:val="hybridMultilevel"/>
    <w:tmpl w:val="1270C94E"/>
    <w:lvl w:ilvl="0" w:tplc="3CF4B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6EC30D8A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3031CDB"/>
    <w:multiLevelType w:val="hybridMultilevel"/>
    <w:tmpl w:val="62D26AD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4150B57"/>
    <w:multiLevelType w:val="hybridMultilevel"/>
    <w:tmpl w:val="A1F23AF0"/>
    <w:lvl w:ilvl="0" w:tplc="608C402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608C402E">
      <w:start w:val="1"/>
      <w:numFmt w:val="lowerLetter"/>
      <w:lvlText w:val="%2."/>
      <w:lvlJc w:val="left"/>
      <w:pPr>
        <w:ind w:left="2214" w:hanging="360"/>
      </w:pPr>
    </w:lvl>
    <w:lvl w:ilvl="2" w:tplc="04150005" w:tentative="1">
      <w:start w:val="1"/>
      <w:numFmt w:val="lowerRoman"/>
      <w:lvlText w:val="%3."/>
      <w:lvlJc w:val="right"/>
      <w:pPr>
        <w:ind w:left="2934" w:hanging="180"/>
      </w:pPr>
    </w:lvl>
    <w:lvl w:ilvl="3" w:tplc="04150001" w:tentative="1">
      <w:start w:val="1"/>
      <w:numFmt w:val="decimal"/>
      <w:lvlText w:val="%4."/>
      <w:lvlJc w:val="left"/>
      <w:pPr>
        <w:ind w:left="3654" w:hanging="360"/>
      </w:pPr>
    </w:lvl>
    <w:lvl w:ilvl="4" w:tplc="04150003" w:tentative="1">
      <w:start w:val="1"/>
      <w:numFmt w:val="lowerLetter"/>
      <w:lvlText w:val="%5."/>
      <w:lvlJc w:val="left"/>
      <w:pPr>
        <w:ind w:left="4374" w:hanging="360"/>
      </w:pPr>
    </w:lvl>
    <w:lvl w:ilvl="5" w:tplc="04150005" w:tentative="1">
      <w:start w:val="1"/>
      <w:numFmt w:val="lowerRoman"/>
      <w:lvlText w:val="%6."/>
      <w:lvlJc w:val="right"/>
      <w:pPr>
        <w:ind w:left="5094" w:hanging="180"/>
      </w:pPr>
    </w:lvl>
    <w:lvl w:ilvl="6" w:tplc="04150001" w:tentative="1">
      <w:start w:val="1"/>
      <w:numFmt w:val="decimal"/>
      <w:lvlText w:val="%7."/>
      <w:lvlJc w:val="left"/>
      <w:pPr>
        <w:ind w:left="5814" w:hanging="360"/>
      </w:pPr>
    </w:lvl>
    <w:lvl w:ilvl="7" w:tplc="04150003" w:tentative="1">
      <w:start w:val="1"/>
      <w:numFmt w:val="lowerLetter"/>
      <w:lvlText w:val="%8."/>
      <w:lvlJc w:val="left"/>
      <w:pPr>
        <w:ind w:left="6534" w:hanging="360"/>
      </w:pPr>
    </w:lvl>
    <w:lvl w:ilvl="8" w:tplc="04150005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9">
    <w:nsid w:val="756C6EFA"/>
    <w:multiLevelType w:val="hybridMultilevel"/>
    <w:tmpl w:val="C610C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8077B5B"/>
    <w:multiLevelType w:val="hybridMultilevel"/>
    <w:tmpl w:val="292E4816"/>
    <w:lvl w:ilvl="0" w:tplc="27C04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80D5CCF"/>
    <w:multiLevelType w:val="hybridMultilevel"/>
    <w:tmpl w:val="B9DA78C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2">
    <w:nsid w:val="79C42961"/>
    <w:multiLevelType w:val="multilevel"/>
    <w:tmpl w:val="C54816F8"/>
    <w:lvl w:ilvl="0">
      <w:start w:val="1"/>
      <w:numFmt w:val="bullet"/>
      <w:pStyle w:val="piotr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ind w:left="1932" w:hanging="504"/>
      </w:pPr>
      <w:rPr>
        <w:rFonts w:ascii="Times New Roman" w:eastAsia="Times New Roman" w:hAnsi="Times New Roman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3">
    <w:nsid w:val="7A025EB2"/>
    <w:multiLevelType w:val="hybridMultilevel"/>
    <w:tmpl w:val="E44864D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>
    <w:nsid w:val="7AC06D8F"/>
    <w:multiLevelType w:val="hybridMultilevel"/>
    <w:tmpl w:val="AF7A5F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5">
    <w:nsid w:val="7B6648A7"/>
    <w:multiLevelType w:val="hybridMultilevel"/>
    <w:tmpl w:val="C638D5C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6">
    <w:nsid w:val="7C370BE2"/>
    <w:multiLevelType w:val="hybridMultilevel"/>
    <w:tmpl w:val="24F40540"/>
    <w:lvl w:ilvl="0" w:tplc="51964E24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117">
    <w:nsid w:val="7CE40524"/>
    <w:multiLevelType w:val="multilevel"/>
    <w:tmpl w:val="C5781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7D8C2E32"/>
    <w:multiLevelType w:val="hybridMultilevel"/>
    <w:tmpl w:val="954AE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>
      <w:start w:val="1"/>
      <w:numFmt w:val="lowerLetter"/>
      <w:lvlText w:val="%2."/>
      <w:lvlJc w:val="left"/>
      <w:pPr>
        <w:ind w:left="1800" w:hanging="360"/>
      </w:pPr>
    </w:lvl>
    <w:lvl w:ilvl="2" w:tplc="1D360C3E">
      <w:start w:val="1"/>
      <w:numFmt w:val="bullet"/>
      <w:lvlText w:val="•"/>
      <w:lvlJc w:val="left"/>
      <w:pPr>
        <w:ind w:left="3030" w:hanging="69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DFF038D"/>
    <w:multiLevelType w:val="hybridMultilevel"/>
    <w:tmpl w:val="C2E21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103"/>
  </w:num>
  <w:num w:numId="3">
    <w:abstractNumId w:val="19"/>
  </w:num>
  <w:num w:numId="4">
    <w:abstractNumId w:val="15"/>
  </w:num>
  <w:num w:numId="5">
    <w:abstractNumId w:val="55"/>
  </w:num>
  <w:num w:numId="6">
    <w:abstractNumId w:val="1"/>
  </w:num>
  <w:num w:numId="7">
    <w:abstractNumId w:val="93"/>
  </w:num>
  <w:num w:numId="8">
    <w:abstractNumId w:val="104"/>
  </w:num>
  <w:num w:numId="9">
    <w:abstractNumId w:val="20"/>
  </w:num>
  <w:num w:numId="10">
    <w:abstractNumId w:val="54"/>
  </w:num>
  <w:num w:numId="11">
    <w:abstractNumId w:val="27"/>
  </w:num>
  <w:num w:numId="12">
    <w:abstractNumId w:val="97"/>
  </w:num>
  <w:num w:numId="13">
    <w:abstractNumId w:val="102"/>
  </w:num>
  <w:num w:numId="14">
    <w:abstractNumId w:val="110"/>
  </w:num>
  <w:num w:numId="15">
    <w:abstractNumId w:val="72"/>
  </w:num>
  <w:num w:numId="16">
    <w:abstractNumId w:val="13"/>
  </w:num>
  <w:num w:numId="17">
    <w:abstractNumId w:val="77"/>
  </w:num>
  <w:num w:numId="18">
    <w:abstractNumId w:val="35"/>
  </w:num>
  <w:num w:numId="19">
    <w:abstractNumId w:val="9"/>
  </w:num>
  <w:num w:numId="20">
    <w:abstractNumId w:val="108"/>
  </w:num>
  <w:num w:numId="21">
    <w:abstractNumId w:val="25"/>
  </w:num>
  <w:num w:numId="22">
    <w:abstractNumId w:val="60"/>
  </w:num>
  <w:num w:numId="23">
    <w:abstractNumId w:val="101"/>
  </w:num>
  <w:num w:numId="24">
    <w:abstractNumId w:val="12"/>
  </w:num>
  <w:num w:numId="25">
    <w:abstractNumId w:val="63"/>
  </w:num>
  <w:num w:numId="26">
    <w:abstractNumId w:val="47"/>
  </w:num>
  <w:num w:numId="27">
    <w:abstractNumId w:val="114"/>
  </w:num>
  <w:num w:numId="28">
    <w:abstractNumId w:val="99"/>
  </w:num>
  <w:num w:numId="29">
    <w:abstractNumId w:val="118"/>
  </w:num>
  <w:num w:numId="30">
    <w:abstractNumId w:val="56"/>
  </w:num>
  <w:num w:numId="31">
    <w:abstractNumId w:val="7"/>
  </w:num>
  <w:num w:numId="32">
    <w:abstractNumId w:val="11"/>
  </w:num>
  <w:num w:numId="33">
    <w:abstractNumId w:val="105"/>
  </w:num>
  <w:num w:numId="34">
    <w:abstractNumId w:val="87"/>
  </w:num>
  <w:num w:numId="35">
    <w:abstractNumId w:val="79"/>
  </w:num>
  <w:num w:numId="36">
    <w:abstractNumId w:val="36"/>
  </w:num>
  <w:num w:numId="37">
    <w:abstractNumId w:val="22"/>
  </w:num>
  <w:num w:numId="38">
    <w:abstractNumId w:val="89"/>
  </w:num>
  <w:num w:numId="39">
    <w:abstractNumId w:val="66"/>
  </w:num>
  <w:num w:numId="40">
    <w:abstractNumId w:val="98"/>
  </w:num>
  <w:num w:numId="41">
    <w:abstractNumId w:val="16"/>
  </w:num>
  <w:num w:numId="42">
    <w:abstractNumId w:val="96"/>
  </w:num>
  <w:num w:numId="43">
    <w:abstractNumId w:val="50"/>
  </w:num>
  <w:num w:numId="44">
    <w:abstractNumId w:val="39"/>
  </w:num>
  <w:num w:numId="45">
    <w:abstractNumId w:val="6"/>
  </w:num>
  <w:num w:numId="46">
    <w:abstractNumId w:val="34"/>
  </w:num>
  <w:num w:numId="47">
    <w:abstractNumId w:val="40"/>
  </w:num>
  <w:num w:numId="48">
    <w:abstractNumId w:val="78"/>
  </w:num>
  <w:num w:numId="49">
    <w:abstractNumId w:val="74"/>
  </w:num>
  <w:num w:numId="50">
    <w:abstractNumId w:val="57"/>
  </w:num>
  <w:num w:numId="51">
    <w:abstractNumId w:val="69"/>
  </w:num>
  <w:num w:numId="52">
    <w:abstractNumId w:val="94"/>
  </w:num>
  <w:num w:numId="53">
    <w:abstractNumId w:val="107"/>
  </w:num>
  <w:num w:numId="54">
    <w:abstractNumId w:val="100"/>
  </w:num>
  <w:num w:numId="55">
    <w:abstractNumId w:val="37"/>
  </w:num>
  <w:num w:numId="56">
    <w:abstractNumId w:val="68"/>
  </w:num>
  <w:num w:numId="57">
    <w:abstractNumId w:val="8"/>
  </w:num>
  <w:num w:numId="58">
    <w:abstractNumId w:val="42"/>
  </w:num>
  <w:num w:numId="59">
    <w:abstractNumId w:val="58"/>
  </w:num>
  <w:num w:numId="60">
    <w:abstractNumId w:val="82"/>
  </w:num>
  <w:num w:numId="61">
    <w:abstractNumId w:val="17"/>
  </w:num>
  <w:num w:numId="62">
    <w:abstractNumId w:val="106"/>
  </w:num>
  <w:num w:numId="63">
    <w:abstractNumId w:val="91"/>
  </w:num>
  <w:num w:numId="64">
    <w:abstractNumId w:val="111"/>
  </w:num>
  <w:num w:numId="65">
    <w:abstractNumId w:val="23"/>
  </w:num>
  <w:num w:numId="66">
    <w:abstractNumId w:val="53"/>
  </w:num>
  <w:num w:numId="67">
    <w:abstractNumId w:val="18"/>
  </w:num>
  <w:num w:numId="68">
    <w:abstractNumId w:val="113"/>
  </w:num>
  <w:num w:numId="69">
    <w:abstractNumId w:val="33"/>
  </w:num>
  <w:num w:numId="70">
    <w:abstractNumId w:val="115"/>
  </w:num>
  <w:num w:numId="71">
    <w:abstractNumId w:val="5"/>
  </w:num>
  <w:num w:numId="72">
    <w:abstractNumId w:val="88"/>
  </w:num>
  <w:num w:numId="73">
    <w:abstractNumId w:val="49"/>
  </w:num>
  <w:num w:numId="74">
    <w:abstractNumId w:val="52"/>
  </w:num>
  <w:num w:numId="75">
    <w:abstractNumId w:val="24"/>
  </w:num>
  <w:num w:numId="76">
    <w:abstractNumId w:val="67"/>
  </w:num>
  <w:num w:numId="77">
    <w:abstractNumId w:val="30"/>
  </w:num>
  <w:num w:numId="78">
    <w:abstractNumId w:val="44"/>
  </w:num>
  <w:num w:numId="79">
    <w:abstractNumId w:val="43"/>
  </w:num>
  <w:num w:numId="80">
    <w:abstractNumId w:val="65"/>
  </w:num>
  <w:num w:numId="81">
    <w:abstractNumId w:val="62"/>
  </w:num>
  <w:num w:numId="82">
    <w:abstractNumId w:val="80"/>
  </w:num>
  <w:num w:numId="83">
    <w:abstractNumId w:val="32"/>
  </w:num>
  <w:num w:numId="84">
    <w:abstractNumId w:val="86"/>
  </w:num>
  <w:num w:numId="85">
    <w:abstractNumId w:val="84"/>
  </w:num>
  <w:num w:numId="86">
    <w:abstractNumId w:val="45"/>
  </w:num>
  <w:num w:numId="87">
    <w:abstractNumId w:val="10"/>
  </w:num>
  <w:num w:numId="88">
    <w:abstractNumId w:val="38"/>
  </w:num>
  <w:num w:numId="89">
    <w:abstractNumId w:val="31"/>
  </w:num>
  <w:num w:numId="90">
    <w:abstractNumId w:val="59"/>
  </w:num>
  <w:num w:numId="91">
    <w:abstractNumId w:val="14"/>
  </w:num>
  <w:num w:numId="92">
    <w:abstractNumId w:val="29"/>
  </w:num>
  <w:num w:numId="93">
    <w:abstractNumId w:val="95"/>
  </w:num>
  <w:num w:numId="94">
    <w:abstractNumId w:val="41"/>
  </w:num>
  <w:num w:numId="95">
    <w:abstractNumId w:val="26"/>
  </w:num>
  <w:num w:numId="96">
    <w:abstractNumId w:val="92"/>
  </w:num>
  <w:num w:numId="97">
    <w:abstractNumId w:val="46"/>
  </w:num>
  <w:num w:numId="98">
    <w:abstractNumId w:val="61"/>
  </w:num>
  <w:num w:numId="99">
    <w:abstractNumId w:val="48"/>
  </w:num>
  <w:num w:numId="100">
    <w:abstractNumId w:val="116"/>
  </w:num>
  <w:num w:numId="101">
    <w:abstractNumId w:val="117"/>
  </w:num>
  <w:num w:numId="102">
    <w:abstractNumId w:val="64"/>
  </w:num>
  <w:num w:numId="103">
    <w:abstractNumId w:val="76"/>
  </w:num>
  <w:num w:numId="104">
    <w:abstractNumId w:val="21"/>
  </w:num>
  <w:num w:numId="105">
    <w:abstractNumId w:val="73"/>
  </w:num>
  <w:num w:numId="106">
    <w:abstractNumId w:val="71"/>
  </w:num>
  <w:num w:numId="107">
    <w:abstractNumId w:val="75"/>
  </w:num>
  <w:num w:numId="108">
    <w:abstractNumId w:val="90"/>
  </w:num>
  <w:num w:numId="109">
    <w:abstractNumId w:val="83"/>
  </w:num>
  <w:num w:numId="110">
    <w:abstractNumId w:val="28"/>
  </w:num>
  <w:num w:numId="111">
    <w:abstractNumId w:val="112"/>
  </w:num>
  <w:num w:numId="112">
    <w:abstractNumId w:val="4"/>
  </w:num>
  <w:num w:numId="113">
    <w:abstractNumId w:val="81"/>
  </w:num>
  <w:num w:numId="114">
    <w:abstractNumId w:val="109"/>
  </w:num>
  <w:num w:numId="115">
    <w:abstractNumId w:val="51"/>
  </w:num>
  <w:num w:numId="116">
    <w:abstractNumId w:val="119"/>
  </w:num>
  <w:num w:numId="117">
    <w:abstractNumId w:val="3"/>
  </w:num>
  <w:num w:numId="118">
    <w:abstractNumId w:val="85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4F0D0B"/>
    <w:rsid w:val="00003F30"/>
    <w:rsid w:val="00004174"/>
    <w:rsid w:val="00006F47"/>
    <w:rsid w:val="00020714"/>
    <w:rsid w:val="00022335"/>
    <w:rsid w:val="00022764"/>
    <w:rsid w:val="0002383F"/>
    <w:rsid w:val="00027948"/>
    <w:rsid w:val="00031246"/>
    <w:rsid w:val="00032189"/>
    <w:rsid w:val="00033D01"/>
    <w:rsid w:val="00034242"/>
    <w:rsid w:val="00035FF7"/>
    <w:rsid w:val="0004118E"/>
    <w:rsid w:val="000428DC"/>
    <w:rsid w:val="000440C9"/>
    <w:rsid w:val="0004572B"/>
    <w:rsid w:val="000603FD"/>
    <w:rsid w:val="00061C05"/>
    <w:rsid w:val="0006691D"/>
    <w:rsid w:val="00072121"/>
    <w:rsid w:val="00074BFB"/>
    <w:rsid w:val="00082FC7"/>
    <w:rsid w:val="0008326E"/>
    <w:rsid w:val="00084406"/>
    <w:rsid w:val="00094AEF"/>
    <w:rsid w:val="00094CBA"/>
    <w:rsid w:val="00096A26"/>
    <w:rsid w:val="000B0348"/>
    <w:rsid w:val="000B1946"/>
    <w:rsid w:val="000B195A"/>
    <w:rsid w:val="000B73E6"/>
    <w:rsid w:val="000B7D9B"/>
    <w:rsid w:val="000C02CC"/>
    <w:rsid w:val="000C66DB"/>
    <w:rsid w:val="000C7A2D"/>
    <w:rsid w:val="000D1D08"/>
    <w:rsid w:val="000D226B"/>
    <w:rsid w:val="000D4EBE"/>
    <w:rsid w:val="000D7C20"/>
    <w:rsid w:val="000E255C"/>
    <w:rsid w:val="000E3D32"/>
    <w:rsid w:val="000E5BA4"/>
    <w:rsid w:val="000F4C74"/>
    <w:rsid w:val="000F6312"/>
    <w:rsid w:val="000F76A7"/>
    <w:rsid w:val="000F77A8"/>
    <w:rsid w:val="001006F0"/>
    <w:rsid w:val="00105197"/>
    <w:rsid w:val="00106214"/>
    <w:rsid w:val="00110CE1"/>
    <w:rsid w:val="00125097"/>
    <w:rsid w:val="00130A4D"/>
    <w:rsid w:val="0013683D"/>
    <w:rsid w:val="00142091"/>
    <w:rsid w:val="0014399D"/>
    <w:rsid w:val="001465E7"/>
    <w:rsid w:val="00151F51"/>
    <w:rsid w:val="00164BA9"/>
    <w:rsid w:val="00171F47"/>
    <w:rsid w:val="001720BD"/>
    <w:rsid w:val="001743DF"/>
    <w:rsid w:val="00182D33"/>
    <w:rsid w:val="00186C0D"/>
    <w:rsid w:val="00190950"/>
    <w:rsid w:val="001A43AC"/>
    <w:rsid w:val="001A7627"/>
    <w:rsid w:val="001B26C7"/>
    <w:rsid w:val="001C1305"/>
    <w:rsid w:val="001C1678"/>
    <w:rsid w:val="001C3FAA"/>
    <w:rsid w:val="001C409B"/>
    <w:rsid w:val="001C4839"/>
    <w:rsid w:val="001E3C37"/>
    <w:rsid w:val="001E78D4"/>
    <w:rsid w:val="001F1189"/>
    <w:rsid w:val="002043AA"/>
    <w:rsid w:val="00204C27"/>
    <w:rsid w:val="0020569D"/>
    <w:rsid w:val="00212C69"/>
    <w:rsid w:val="00213BF7"/>
    <w:rsid w:val="00213D0E"/>
    <w:rsid w:val="00217B67"/>
    <w:rsid w:val="002208FC"/>
    <w:rsid w:val="00222941"/>
    <w:rsid w:val="0022415C"/>
    <w:rsid w:val="0022680C"/>
    <w:rsid w:val="002322DB"/>
    <w:rsid w:val="00232B53"/>
    <w:rsid w:val="00233D9D"/>
    <w:rsid w:val="00236C26"/>
    <w:rsid w:val="00237545"/>
    <w:rsid w:val="0024003B"/>
    <w:rsid w:val="002400F1"/>
    <w:rsid w:val="00242085"/>
    <w:rsid w:val="00244045"/>
    <w:rsid w:val="00244CDD"/>
    <w:rsid w:val="00253070"/>
    <w:rsid w:val="00254927"/>
    <w:rsid w:val="00254C14"/>
    <w:rsid w:val="002620F6"/>
    <w:rsid w:val="00283531"/>
    <w:rsid w:val="0028535D"/>
    <w:rsid w:val="00287D71"/>
    <w:rsid w:val="002A15F6"/>
    <w:rsid w:val="002A55D6"/>
    <w:rsid w:val="002B5A4C"/>
    <w:rsid w:val="002C13BF"/>
    <w:rsid w:val="002C29D3"/>
    <w:rsid w:val="002C3832"/>
    <w:rsid w:val="002C685F"/>
    <w:rsid w:val="002D2009"/>
    <w:rsid w:val="002D327B"/>
    <w:rsid w:val="002D6FBA"/>
    <w:rsid w:val="002E5B12"/>
    <w:rsid w:val="002F0BBE"/>
    <w:rsid w:val="002F1F00"/>
    <w:rsid w:val="002F3324"/>
    <w:rsid w:val="002F4A4A"/>
    <w:rsid w:val="002F6102"/>
    <w:rsid w:val="003028DE"/>
    <w:rsid w:val="00302BD8"/>
    <w:rsid w:val="00310DB6"/>
    <w:rsid w:val="003134CC"/>
    <w:rsid w:val="0031408F"/>
    <w:rsid w:val="0031481A"/>
    <w:rsid w:val="003159E8"/>
    <w:rsid w:val="003210A5"/>
    <w:rsid w:val="00326282"/>
    <w:rsid w:val="00331DDB"/>
    <w:rsid w:val="003374C0"/>
    <w:rsid w:val="00341529"/>
    <w:rsid w:val="00346CD4"/>
    <w:rsid w:val="0035050F"/>
    <w:rsid w:val="00354778"/>
    <w:rsid w:val="00362210"/>
    <w:rsid w:val="0036245A"/>
    <w:rsid w:val="00362469"/>
    <w:rsid w:val="003628A8"/>
    <w:rsid w:val="0037309B"/>
    <w:rsid w:val="00373840"/>
    <w:rsid w:val="00373973"/>
    <w:rsid w:val="00381B21"/>
    <w:rsid w:val="0038304B"/>
    <w:rsid w:val="003867F9"/>
    <w:rsid w:val="00386894"/>
    <w:rsid w:val="0039128B"/>
    <w:rsid w:val="00393BBF"/>
    <w:rsid w:val="0039568C"/>
    <w:rsid w:val="003A0D9D"/>
    <w:rsid w:val="003A5F2C"/>
    <w:rsid w:val="003A7146"/>
    <w:rsid w:val="003A746A"/>
    <w:rsid w:val="003B0A5A"/>
    <w:rsid w:val="003B0B66"/>
    <w:rsid w:val="003B32BF"/>
    <w:rsid w:val="003B39B2"/>
    <w:rsid w:val="003B4206"/>
    <w:rsid w:val="003B466D"/>
    <w:rsid w:val="003C6523"/>
    <w:rsid w:val="003C7E01"/>
    <w:rsid w:val="003D01B7"/>
    <w:rsid w:val="003D10AF"/>
    <w:rsid w:val="003E3CF1"/>
    <w:rsid w:val="003E636B"/>
    <w:rsid w:val="003F0A64"/>
    <w:rsid w:val="003F22D5"/>
    <w:rsid w:val="003F4134"/>
    <w:rsid w:val="0040099F"/>
    <w:rsid w:val="00421058"/>
    <w:rsid w:val="004216D1"/>
    <w:rsid w:val="00423F86"/>
    <w:rsid w:val="00432078"/>
    <w:rsid w:val="00432ED4"/>
    <w:rsid w:val="00435D27"/>
    <w:rsid w:val="00436E37"/>
    <w:rsid w:val="00447937"/>
    <w:rsid w:val="0045349D"/>
    <w:rsid w:val="00454DE9"/>
    <w:rsid w:val="00457157"/>
    <w:rsid w:val="004637E6"/>
    <w:rsid w:val="004646BA"/>
    <w:rsid w:val="00467251"/>
    <w:rsid w:val="00482702"/>
    <w:rsid w:val="00483376"/>
    <w:rsid w:val="0049084A"/>
    <w:rsid w:val="00490A11"/>
    <w:rsid w:val="00491ED1"/>
    <w:rsid w:val="00495128"/>
    <w:rsid w:val="00497912"/>
    <w:rsid w:val="004A1F27"/>
    <w:rsid w:val="004A358D"/>
    <w:rsid w:val="004B3EE6"/>
    <w:rsid w:val="004B469E"/>
    <w:rsid w:val="004C6D49"/>
    <w:rsid w:val="004D0902"/>
    <w:rsid w:val="004D2D55"/>
    <w:rsid w:val="004D6CB1"/>
    <w:rsid w:val="004E20A8"/>
    <w:rsid w:val="004F0D0B"/>
    <w:rsid w:val="004F14B3"/>
    <w:rsid w:val="004F1A25"/>
    <w:rsid w:val="004F4C5A"/>
    <w:rsid w:val="004F565E"/>
    <w:rsid w:val="005029A4"/>
    <w:rsid w:val="00504CC1"/>
    <w:rsid w:val="005124B3"/>
    <w:rsid w:val="005149D8"/>
    <w:rsid w:val="00517FB1"/>
    <w:rsid w:val="0052018D"/>
    <w:rsid w:val="00521917"/>
    <w:rsid w:val="005240CF"/>
    <w:rsid w:val="005277A6"/>
    <w:rsid w:val="005327A5"/>
    <w:rsid w:val="00547A2D"/>
    <w:rsid w:val="00547E32"/>
    <w:rsid w:val="005527DF"/>
    <w:rsid w:val="00553C41"/>
    <w:rsid w:val="00554B27"/>
    <w:rsid w:val="00561E6A"/>
    <w:rsid w:val="00565F39"/>
    <w:rsid w:val="005678BC"/>
    <w:rsid w:val="00571652"/>
    <w:rsid w:val="0057741D"/>
    <w:rsid w:val="00577D10"/>
    <w:rsid w:val="0058437E"/>
    <w:rsid w:val="0058763F"/>
    <w:rsid w:val="00587AE6"/>
    <w:rsid w:val="00590114"/>
    <w:rsid w:val="00596401"/>
    <w:rsid w:val="005A07B8"/>
    <w:rsid w:val="005A1455"/>
    <w:rsid w:val="005A4A2A"/>
    <w:rsid w:val="005A505D"/>
    <w:rsid w:val="005B1A02"/>
    <w:rsid w:val="005B6E84"/>
    <w:rsid w:val="005B7FF9"/>
    <w:rsid w:val="005C1D7D"/>
    <w:rsid w:val="005C44C4"/>
    <w:rsid w:val="005C7CF2"/>
    <w:rsid w:val="005D0B2E"/>
    <w:rsid w:val="005D2793"/>
    <w:rsid w:val="005D60F5"/>
    <w:rsid w:val="005D7E64"/>
    <w:rsid w:val="005E4499"/>
    <w:rsid w:val="005E44F6"/>
    <w:rsid w:val="005E47DA"/>
    <w:rsid w:val="005E5553"/>
    <w:rsid w:val="005E7EA1"/>
    <w:rsid w:val="005F3D29"/>
    <w:rsid w:val="005F62AC"/>
    <w:rsid w:val="0060065F"/>
    <w:rsid w:val="00602507"/>
    <w:rsid w:val="0060253F"/>
    <w:rsid w:val="00616953"/>
    <w:rsid w:val="0062139D"/>
    <w:rsid w:val="00621775"/>
    <w:rsid w:val="00627415"/>
    <w:rsid w:val="00631E49"/>
    <w:rsid w:val="006405EB"/>
    <w:rsid w:val="00645D01"/>
    <w:rsid w:val="00646955"/>
    <w:rsid w:val="006538C3"/>
    <w:rsid w:val="00656899"/>
    <w:rsid w:val="0066165C"/>
    <w:rsid w:val="006637D3"/>
    <w:rsid w:val="00666CD3"/>
    <w:rsid w:val="00671C4E"/>
    <w:rsid w:val="00672F1B"/>
    <w:rsid w:val="00672FE0"/>
    <w:rsid w:val="00675981"/>
    <w:rsid w:val="006765CB"/>
    <w:rsid w:val="006810F4"/>
    <w:rsid w:val="00690C53"/>
    <w:rsid w:val="00690D1C"/>
    <w:rsid w:val="00696F99"/>
    <w:rsid w:val="006A0493"/>
    <w:rsid w:val="006A391B"/>
    <w:rsid w:val="006A7F9A"/>
    <w:rsid w:val="006B07C1"/>
    <w:rsid w:val="006B2554"/>
    <w:rsid w:val="006B6480"/>
    <w:rsid w:val="006C22B9"/>
    <w:rsid w:val="006D2F84"/>
    <w:rsid w:val="006D6BBE"/>
    <w:rsid w:val="006F2272"/>
    <w:rsid w:val="006F4363"/>
    <w:rsid w:val="006F6E23"/>
    <w:rsid w:val="006F6F01"/>
    <w:rsid w:val="00705638"/>
    <w:rsid w:val="00712D68"/>
    <w:rsid w:val="00716206"/>
    <w:rsid w:val="007167C7"/>
    <w:rsid w:val="007245B4"/>
    <w:rsid w:val="00733258"/>
    <w:rsid w:val="00733777"/>
    <w:rsid w:val="0074026B"/>
    <w:rsid w:val="00744965"/>
    <w:rsid w:val="00745545"/>
    <w:rsid w:val="007479D5"/>
    <w:rsid w:val="00751E6E"/>
    <w:rsid w:val="0075421D"/>
    <w:rsid w:val="007543EE"/>
    <w:rsid w:val="007614B4"/>
    <w:rsid w:val="007653BD"/>
    <w:rsid w:val="00773E72"/>
    <w:rsid w:val="007746B7"/>
    <w:rsid w:val="00775A1B"/>
    <w:rsid w:val="00780694"/>
    <w:rsid w:val="007846AF"/>
    <w:rsid w:val="0078486B"/>
    <w:rsid w:val="007908A8"/>
    <w:rsid w:val="00791A59"/>
    <w:rsid w:val="00792091"/>
    <w:rsid w:val="00792CFE"/>
    <w:rsid w:val="00793402"/>
    <w:rsid w:val="00795858"/>
    <w:rsid w:val="007A3FEE"/>
    <w:rsid w:val="007A557E"/>
    <w:rsid w:val="007A77F0"/>
    <w:rsid w:val="007A7F87"/>
    <w:rsid w:val="007B0326"/>
    <w:rsid w:val="007B16EF"/>
    <w:rsid w:val="007B3E7C"/>
    <w:rsid w:val="007B54EE"/>
    <w:rsid w:val="007C0074"/>
    <w:rsid w:val="007C2D48"/>
    <w:rsid w:val="007C44AF"/>
    <w:rsid w:val="007C4F95"/>
    <w:rsid w:val="007C5114"/>
    <w:rsid w:val="007D595A"/>
    <w:rsid w:val="007D72FC"/>
    <w:rsid w:val="007D7F74"/>
    <w:rsid w:val="007E1FD1"/>
    <w:rsid w:val="007E218E"/>
    <w:rsid w:val="007E29E9"/>
    <w:rsid w:val="007E4597"/>
    <w:rsid w:val="007F478F"/>
    <w:rsid w:val="008024F0"/>
    <w:rsid w:val="00807C1D"/>
    <w:rsid w:val="0081109E"/>
    <w:rsid w:val="008123FB"/>
    <w:rsid w:val="00813B0E"/>
    <w:rsid w:val="008148C1"/>
    <w:rsid w:val="00814DD5"/>
    <w:rsid w:val="008151B1"/>
    <w:rsid w:val="008174E0"/>
    <w:rsid w:val="00833E89"/>
    <w:rsid w:val="00836958"/>
    <w:rsid w:val="0084075C"/>
    <w:rsid w:val="0084783F"/>
    <w:rsid w:val="0085352F"/>
    <w:rsid w:val="00860711"/>
    <w:rsid w:val="00867B3D"/>
    <w:rsid w:val="00873DD6"/>
    <w:rsid w:val="00874B2A"/>
    <w:rsid w:val="008805D8"/>
    <w:rsid w:val="00880F94"/>
    <w:rsid w:val="00884AF7"/>
    <w:rsid w:val="008910B1"/>
    <w:rsid w:val="00891162"/>
    <w:rsid w:val="00892EA4"/>
    <w:rsid w:val="00893A0B"/>
    <w:rsid w:val="008A53A7"/>
    <w:rsid w:val="008B19ED"/>
    <w:rsid w:val="008B2F6F"/>
    <w:rsid w:val="008C4289"/>
    <w:rsid w:val="008C503C"/>
    <w:rsid w:val="008C56E7"/>
    <w:rsid w:val="008C5FF1"/>
    <w:rsid w:val="008C7C22"/>
    <w:rsid w:val="008D5380"/>
    <w:rsid w:val="008D7010"/>
    <w:rsid w:val="008E4043"/>
    <w:rsid w:val="008F50B6"/>
    <w:rsid w:val="008F5B57"/>
    <w:rsid w:val="00901261"/>
    <w:rsid w:val="00902649"/>
    <w:rsid w:val="00912517"/>
    <w:rsid w:val="00917511"/>
    <w:rsid w:val="009211EB"/>
    <w:rsid w:val="00930B08"/>
    <w:rsid w:val="00934243"/>
    <w:rsid w:val="00934D7B"/>
    <w:rsid w:val="00934E8C"/>
    <w:rsid w:val="0093784E"/>
    <w:rsid w:val="00940F72"/>
    <w:rsid w:val="00941862"/>
    <w:rsid w:val="00944F51"/>
    <w:rsid w:val="0095155C"/>
    <w:rsid w:val="009541BF"/>
    <w:rsid w:val="00955129"/>
    <w:rsid w:val="009624F2"/>
    <w:rsid w:val="0096317C"/>
    <w:rsid w:val="00964C33"/>
    <w:rsid w:val="00966E0B"/>
    <w:rsid w:val="00970C68"/>
    <w:rsid w:val="009710B1"/>
    <w:rsid w:val="00972218"/>
    <w:rsid w:val="00980EB7"/>
    <w:rsid w:val="009823B9"/>
    <w:rsid w:val="00983CE3"/>
    <w:rsid w:val="00990A7A"/>
    <w:rsid w:val="00991ED1"/>
    <w:rsid w:val="00995603"/>
    <w:rsid w:val="009967E5"/>
    <w:rsid w:val="009A36DD"/>
    <w:rsid w:val="009A3E6B"/>
    <w:rsid w:val="009B1F45"/>
    <w:rsid w:val="009B340B"/>
    <w:rsid w:val="009B42FE"/>
    <w:rsid w:val="009B44CC"/>
    <w:rsid w:val="009B790F"/>
    <w:rsid w:val="009C4CF1"/>
    <w:rsid w:val="009C73F3"/>
    <w:rsid w:val="009C79A2"/>
    <w:rsid w:val="009D31F6"/>
    <w:rsid w:val="009E6C4D"/>
    <w:rsid w:val="009F0649"/>
    <w:rsid w:val="009F0697"/>
    <w:rsid w:val="009F2826"/>
    <w:rsid w:val="00A03D36"/>
    <w:rsid w:val="00A03DA3"/>
    <w:rsid w:val="00A06718"/>
    <w:rsid w:val="00A06981"/>
    <w:rsid w:val="00A0721B"/>
    <w:rsid w:val="00A129BD"/>
    <w:rsid w:val="00A13457"/>
    <w:rsid w:val="00A13803"/>
    <w:rsid w:val="00A1662E"/>
    <w:rsid w:val="00A17032"/>
    <w:rsid w:val="00A25323"/>
    <w:rsid w:val="00A31EFC"/>
    <w:rsid w:val="00A40103"/>
    <w:rsid w:val="00A42E76"/>
    <w:rsid w:val="00A543E6"/>
    <w:rsid w:val="00A54B20"/>
    <w:rsid w:val="00A54D47"/>
    <w:rsid w:val="00A56CD3"/>
    <w:rsid w:val="00A6052F"/>
    <w:rsid w:val="00A679F8"/>
    <w:rsid w:val="00A75647"/>
    <w:rsid w:val="00A8078A"/>
    <w:rsid w:val="00A8283C"/>
    <w:rsid w:val="00A85D7B"/>
    <w:rsid w:val="00A86AD7"/>
    <w:rsid w:val="00A90941"/>
    <w:rsid w:val="00A90D85"/>
    <w:rsid w:val="00A91C8B"/>
    <w:rsid w:val="00A96D8D"/>
    <w:rsid w:val="00AA09D8"/>
    <w:rsid w:val="00AA0D92"/>
    <w:rsid w:val="00AA1375"/>
    <w:rsid w:val="00AA1B31"/>
    <w:rsid w:val="00AA5344"/>
    <w:rsid w:val="00AA72D7"/>
    <w:rsid w:val="00AA77E2"/>
    <w:rsid w:val="00AB66CF"/>
    <w:rsid w:val="00AB682A"/>
    <w:rsid w:val="00AC5B71"/>
    <w:rsid w:val="00AC66F1"/>
    <w:rsid w:val="00AC7B5B"/>
    <w:rsid w:val="00AD4166"/>
    <w:rsid w:val="00AD5250"/>
    <w:rsid w:val="00AD5A74"/>
    <w:rsid w:val="00AD61EC"/>
    <w:rsid w:val="00AD65B2"/>
    <w:rsid w:val="00AE31EF"/>
    <w:rsid w:val="00B05A11"/>
    <w:rsid w:val="00B06148"/>
    <w:rsid w:val="00B1392E"/>
    <w:rsid w:val="00B13FED"/>
    <w:rsid w:val="00B14C97"/>
    <w:rsid w:val="00B214D3"/>
    <w:rsid w:val="00B22B28"/>
    <w:rsid w:val="00B3040B"/>
    <w:rsid w:val="00B31690"/>
    <w:rsid w:val="00B35D7E"/>
    <w:rsid w:val="00B46253"/>
    <w:rsid w:val="00B463AF"/>
    <w:rsid w:val="00B514DE"/>
    <w:rsid w:val="00B53606"/>
    <w:rsid w:val="00B57F15"/>
    <w:rsid w:val="00B6501A"/>
    <w:rsid w:val="00B6711D"/>
    <w:rsid w:val="00B70138"/>
    <w:rsid w:val="00B8007A"/>
    <w:rsid w:val="00B86B33"/>
    <w:rsid w:val="00B871D3"/>
    <w:rsid w:val="00BA30F7"/>
    <w:rsid w:val="00BA56A2"/>
    <w:rsid w:val="00BA5BFA"/>
    <w:rsid w:val="00BB19EF"/>
    <w:rsid w:val="00BB788F"/>
    <w:rsid w:val="00BC3FC7"/>
    <w:rsid w:val="00BC490C"/>
    <w:rsid w:val="00BE3F5D"/>
    <w:rsid w:val="00BF4A2C"/>
    <w:rsid w:val="00BF4A34"/>
    <w:rsid w:val="00C02470"/>
    <w:rsid w:val="00C03952"/>
    <w:rsid w:val="00C03DC4"/>
    <w:rsid w:val="00C073C9"/>
    <w:rsid w:val="00C103FD"/>
    <w:rsid w:val="00C12F3C"/>
    <w:rsid w:val="00C17D63"/>
    <w:rsid w:val="00C23022"/>
    <w:rsid w:val="00C234B5"/>
    <w:rsid w:val="00C23642"/>
    <w:rsid w:val="00C241E1"/>
    <w:rsid w:val="00C24B6C"/>
    <w:rsid w:val="00C26A66"/>
    <w:rsid w:val="00C27749"/>
    <w:rsid w:val="00C325B6"/>
    <w:rsid w:val="00C377E1"/>
    <w:rsid w:val="00C378E4"/>
    <w:rsid w:val="00C4143C"/>
    <w:rsid w:val="00C47F44"/>
    <w:rsid w:val="00C5412C"/>
    <w:rsid w:val="00C65F95"/>
    <w:rsid w:val="00C67657"/>
    <w:rsid w:val="00C70B5F"/>
    <w:rsid w:val="00C72BD9"/>
    <w:rsid w:val="00C73305"/>
    <w:rsid w:val="00C7440D"/>
    <w:rsid w:val="00C76AC2"/>
    <w:rsid w:val="00C8716A"/>
    <w:rsid w:val="00C938B2"/>
    <w:rsid w:val="00C94A19"/>
    <w:rsid w:val="00C97458"/>
    <w:rsid w:val="00C97EC2"/>
    <w:rsid w:val="00CB2E3F"/>
    <w:rsid w:val="00CB61A4"/>
    <w:rsid w:val="00CB7D2B"/>
    <w:rsid w:val="00CC2A54"/>
    <w:rsid w:val="00CC2D74"/>
    <w:rsid w:val="00CD0743"/>
    <w:rsid w:val="00CD231E"/>
    <w:rsid w:val="00CD2649"/>
    <w:rsid w:val="00CE0E6F"/>
    <w:rsid w:val="00CE5649"/>
    <w:rsid w:val="00CF3C29"/>
    <w:rsid w:val="00CF4714"/>
    <w:rsid w:val="00D04F39"/>
    <w:rsid w:val="00D06C2D"/>
    <w:rsid w:val="00D10F26"/>
    <w:rsid w:val="00D15E4E"/>
    <w:rsid w:val="00D20100"/>
    <w:rsid w:val="00D21C0A"/>
    <w:rsid w:val="00D235BE"/>
    <w:rsid w:val="00D237BF"/>
    <w:rsid w:val="00D37669"/>
    <w:rsid w:val="00D37B01"/>
    <w:rsid w:val="00D429A7"/>
    <w:rsid w:val="00D44A9B"/>
    <w:rsid w:val="00D451A7"/>
    <w:rsid w:val="00D47EEF"/>
    <w:rsid w:val="00D5205F"/>
    <w:rsid w:val="00D64377"/>
    <w:rsid w:val="00D73AB2"/>
    <w:rsid w:val="00D8147D"/>
    <w:rsid w:val="00D84C6F"/>
    <w:rsid w:val="00D863B3"/>
    <w:rsid w:val="00DA12AA"/>
    <w:rsid w:val="00DA3359"/>
    <w:rsid w:val="00DC4B1F"/>
    <w:rsid w:val="00DD4271"/>
    <w:rsid w:val="00DD6713"/>
    <w:rsid w:val="00DE6AEC"/>
    <w:rsid w:val="00DF0436"/>
    <w:rsid w:val="00DF0927"/>
    <w:rsid w:val="00DF1784"/>
    <w:rsid w:val="00DF3B4C"/>
    <w:rsid w:val="00E168F2"/>
    <w:rsid w:val="00E16F3E"/>
    <w:rsid w:val="00E22013"/>
    <w:rsid w:val="00E241FD"/>
    <w:rsid w:val="00E253DB"/>
    <w:rsid w:val="00E26B6B"/>
    <w:rsid w:val="00E274A8"/>
    <w:rsid w:val="00E36B0C"/>
    <w:rsid w:val="00E43ECA"/>
    <w:rsid w:val="00E54639"/>
    <w:rsid w:val="00E5479C"/>
    <w:rsid w:val="00E5535F"/>
    <w:rsid w:val="00E656D0"/>
    <w:rsid w:val="00E731A3"/>
    <w:rsid w:val="00E76D91"/>
    <w:rsid w:val="00E85753"/>
    <w:rsid w:val="00E87731"/>
    <w:rsid w:val="00E87927"/>
    <w:rsid w:val="00E8792A"/>
    <w:rsid w:val="00E908BD"/>
    <w:rsid w:val="00E95347"/>
    <w:rsid w:val="00E9630C"/>
    <w:rsid w:val="00E965C5"/>
    <w:rsid w:val="00EA0544"/>
    <w:rsid w:val="00EA0593"/>
    <w:rsid w:val="00EA194B"/>
    <w:rsid w:val="00EB0339"/>
    <w:rsid w:val="00EB3EBF"/>
    <w:rsid w:val="00EB7BEF"/>
    <w:rsid w:val="00EC3185"/>
    <w:rsid w:val="00ED63EB"/>
    <w:rsid w:val="00ED7A97"/>
    <w:rsid w:val="00EE02C4"/>
    <w:rsid w:val="00EE3709"/>
    <w:rsid w:val="00EE3819"/>
    <w:rsid w:val="00EE69DB"/>
    <w:rsid w:val="00EF19A4"/>
    <w:rsid w:val="00EF2208"/>
    <w:rsid w:val="00EF6897"/>
    <w:rsid w:val="00EF71C7"/>
    <w:rsid w:val="00EF7B1E"/>
    <w:rsid w:val="00F03088"/>
    <w:rsid w:val="00F06369"/>
    <w:rsid w:val="00F11F0F"/>
    <w:rsid w:val="00F158EC"/>
    <w:rsid w:val="00F16E63"/>
    <w:rsid w:val="00F17966"/>
    <w:rsid w:val="00F22A6B"/>
    <w:rsid w:val="00F304E9"/>
    <w:rsid w:val="00F37400"/>
    <w:rsid w:val="00F41517"/>
    <w:rsid w:val="00F43362"/>
    <w:rsid w:val="00F450E2"/>
    <w:rsid w:val="00F462E3"/>
    <w:rsid w:val="00F51237"/>
    <w:rsid w:val="00F53742"/>
    <w:rsid w:val="00F54F0E"/>
    <w:rsid w:val="00F65A94"/>
    <w:rsid w:val="00F72A27"/>
    <w:rsid w:val="00F740EE"/>
    <w:rsid w:val="00F76050"/>
    <w:rsid w:val="00F76B47"/>
    <w:rsid w:val="00F7765D"/>
    <w:rsid w:val="00F8395D"/>
    <w:rsid w:val="00F921FF"/>
    <w:rsid w:val="00F956D8"/>
    <w:rsid w:val="00FA71D0"/>
    <w:rsid w:val="00FB30EF"/>
    <w:rsid w:val="00FB3AE4"/>
    <w:rsid w:val="00FC1834"/>
    <w:rsid w:val="00FC18CB"/>
    <w:rsid w:val="00FC1E97"/>
    <w:rsid w:val="00FC73D3"/>
    <w:rsid w:val="00FE7883"/>
    <w:rsid w:val="00FF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0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80F9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F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80F94"/>
    <w:rPr>
      <w:b/>
      <w:bCs/>
    </w:rPr>
  </w:style>
  <w:style w:type="paragraph" w:styleId="Bezodstpw">
    <w:name w:val="No Spacing"/>
    <w:link w:val="BezodstpwZnak"/>
    <w:uiPriority w:val="1"/>
    <w:qFormat/>
    <w:rsid w:val="00880F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0F9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880F9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80F94"/>
    <w:pPr>
      <w:suppressAutoHyphens w:val="0"/>
      <w:spacing w:line="276" w:lineRule="auto"/>
      <w:outlineLvl w:val="9"/>
    </w:pPr>
    <w:rPr>
      <w:lang w:eastAsia="en-US"/>
    </w:rPr>
  </w:style>
  <w:style w:type="table" w:styleId="Tabela-Siatka">
    <w:name w:val="Table Grid"/>
    <w:basedOn w:val="Standardowy"/>
    <w:rsid w:val="001C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ntent">
    <w:name w:val="content"/>
    <w:basedOn w:val="Domylnaczcionkaakapitu"/>
    <w:rsid w:val="00AA1375"/>
    <w:rPr>
      <w:rFonts w:cs="Times New Roman"/>
    </w:rPr>
  </w:style>
  <w:style w:type="character" w:customStyle="1" w:styleId="ver8g">
    <w:name w:val="ver8g"/>
    <w:basedOn w:val="Domylnaczcionkaakapitu"/>
    <w:rsid w:val="00B6501A"/>
  </w:style>
  <w:style w:type="paragraph" w:styleId="Nagwek">
    <w:name w:val="header"/>
    <w:basedOn w:val="Normalny"/>
    <w:link w:val="NagwekZnak"/>
    <w:uiPriority w:val="99"/>
    <w:unhideWhenUsed/>
    <w:rsid w:val="00182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D3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82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2D33"/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14DD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4DD5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C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62469"/>
    <w:pPr>
      <w:tabs>
        <w:tab w:val="right" w:pos="3060"/>
        <w:tab w:val="right" w:pos="4680"/>
        <w:tab w:val="right" w:pos="6300"/>
        <w:tab w:val="right" w:pos="8100"/>
      </w:tabs>
      <w:suppressAutoHyphens w:val="0"/>
      <w:ind w:left="2160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469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C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C2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C2D"/>
    <w:rPr>
      <w:vertAlign w:val="superscript"/>
    </w:rPr>
  </w:style>
  <w:style w:type="paragraph" w:customStyle="1" w:styleId="Tabelapozycja">
    <w:name w:val="Tabela pozycja"/>
    <w:basedOn w:val="Normalny"/>
    <w:rsid w:val="0039568C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rsid w:val="0039568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411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118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4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45A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241F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egenda">
    <w:name w:val="caption"/>
    <w:basedOn w:val="Normalny"/>
    <w:next w:val="Normalny"/>
    <w:uiPriority w:val="99"/>
    <w:qFormat/>
    <w:rsid w:val="00E241FD"/>
    <w:pPr>
      <w:suppressAutoHyphens w:val="0"/>
    </w:pPr>
    <w:rPr>
      <w:b/>
      <w:bCs/>
      <w:sz w:val="20"/>
      <w:szCs w:val="20"/>
      <w:lang w:eastAsia="pl-PL"/>
    </w:rPr>
  </w:style>
  <w:style w:type="paragraph" w:customStyle="1" w:styleId="normalny0">
    <w:name w:val="normalny"/>
    <w:basedOn w:val="Normalny"/>
    <w:link w:val="normalnyZnak"/>
    <w:uiPriority w:val="99"/>
    <w:rsid w:val="00E241FD"/>
    <w:pPr>
      <w:suppressAutoHyphens w:val="0"/>
      <w:autoSpaceDE w:val="0"/>
      <w:autoSpaceDN w:val="0"/>
      <w:adjustRightInd w:val="0"/>
      <w:spacing w:line="276" w:lineRule="auto"/>
      <w:jc w:val="both"/>
    </w:pPr>
    <w:rPr>
      <w:rFonts w:ascii="Tahoma" w:hAnsi="Tahoma" w:cs="Tahoma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Znak"/>
    <w:uiPriority w:val="99"/>
    <w:rsid w:val="00E241F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rmalnyZnak">
    <w:name w:val="normalny Znak"/>
    <w:basedOn w:val="Domylnaczcionkaakapitu"/>
    <w:link w:val="normalny0"/>
    <w:uiPriority w:val="99"/>
    <w:locked/>
    <w:rsid w:val="00E241FD"/>
    <w:rPr>
      <w:rFonts w:ascii="Tahoma" w:hAnsi="Tahoma" w:cs="Tahoma"/>
    </w:rPr>
  </w:style>
  <w:style w:type="paragraph" w:customStyle="1" w:styleId="piotr">
    <w:name w:val="piotr"/>
    <w:basedOn w:val="Akapitzlist1"/>
    <w:uiPriority w:val="99"/>
    <w:rsid w:val="00E241FD"/>
    <w:pPr>
      <w:keepNext/>
      <w:numPr>
        <w:numId w:val="111"/>
      </w:numPr>
      <w:spacing w:line="240" w:lineRule="auto"/>
      <w:ind w:left="1440"/>
    </w:pPr>
    <w:rPr>
      <w:rFonts w:ascii="Arial" w:hAnsi="Arial" w:cs="Arial"/>
    </w:rPr>
  </w:style>
  <w:style w:type="paragraph" w:customStyle="1" w:styleId="piotr1">
    <w:name w:val="piotr1"/>
    <w:basedOn w:val="Akapitzlist"/>
    <w:link w:val="piotr1Znak"/>
    <w:uiPriority w:val="99"/>
    <w:rsid w:val="00E241FD"/>
    <w:pPr>
      <w:numPr>
        <w:numId w:val="109"/>
      </w:numPr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ListParagraphZnak">
    <w:name w:val="List Paragraph Znak"/>
    <w:basedOn w:val="Domylnaczcionkaakapitu"/>
    <w:link w:val="Akapitzlist1"/>
    <w:uiPriority w:val="99"/>
    <w:locked/>
    <w:rsid w:val="00E241FD"/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241FD"/>
    <w:rPr>
      <w:sz w:val="24"/>
      <w:szCs w:val="24"/>
      <w:lang w:eastAsia="ar-SA"/>
    </w:rPr>
  </w:style>
  <w:style w:type="character" w:customStyle="1" w:styleId="piotr1Znak">
    <w:name w:val="piotr1 Znak"/>
    <w:basedOn w:val="AkapitzlistZnak"/>
    <w:link w:val="piotr1"/>
    <w:uiPriority w:val="99"/>
    <w:locked/>
    <w:rsid w:val="00E241F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95EC-D814-4B48-81B9-A9D949B8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2011-03-31T12:18:00Z</dcterms:created>
  <dcterms:modified xsi:type="dcterms:W3CDTF">2011-04-08T13:10:00Z</dcterms:modified>
</cp:coreProperties>
</file>